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7A" w:rsidRPr="0076079E" w:rsidRDefault="00C6777A" w:rsidP="001A543A">
      <w:pPr>
        <w:jc w:val="center"/>
        <w:rPr>
          <w:rFonts w:ascii="Tahoma" w:hAnsi="Tahoma" w:cs="Tahoma"/>
          <w:b/>
          <w:sz w:val="18"/>
          <w:szCs w:val="18"/>
        </w:rPr>
      </w:pPr>
      <w:bookmarkStart w:id="0" w:name="_GoBack"/>
      <w:bookmarkEnd w:id="0"/>
      <w:r w:rsidRPr="0076079E">
        <w:rPr>
          <w:rFonts w:ascii="Tahoma" w:hAnsi="Tahoma" w:cs="Tahoma"/>
          <w:b/>
          <w:sz w:val="18"/>
          <w:szCs w:val="18"/>
        </w:rPr>
        <w:t xml:space="preserve">Umowa Nr </w:t>
      </w:r>
      <w:r w:rsidR="006B646E" w:rsidRPr="0076079E">
        <w:rPr>
          <w:rFonts w:ascii="Tahoma" w:hAnsi="Tahoma" w:cs="Tahoma"/>
          <w:b/>
          <w:sz w:val="18"/>
          <w:szCs w:val="18"/>
        </w:rPr>
        <w:t>……</w:t>
      </w:r>
      <w:r w:rsidRPr="0076079E">
        <w:rPr>
          <w:rFonts w:ascii="Tahoma" w:hAnsi="Tahoma" w:cs="Tahoma"/>
          <w:b/>
          <w:sz w:val="18"/>
          <w:szCs w:val="18"/>
        </w:rPr>
        <w:t>/ T/2</w:t>
      </w:r>
      <w:r w:rsidR="006B646E" w:rsidRPr="0076079E">
        <w:rPr>
          <w:rFonts w:ascii="Tahoma" w:hAnsi="Tahoma" w:cs="Tahoma"/>
          <w:b/>
          <w:sz w:val="18"/>
          <w:szCs w:val="18"/>
        </w:rPr>
        <w:t>3</w:t>
      </w:r>
      <w:r w:rsidRPr="0076079E">
        <w:rPr>
          <w:rFonts w:ascii="Tahoma" w:hAnsi="Tahoma" w:cs="Tahoma"/>
          <w:b/>
          <w:sz w:val="18"/>
          <w:szCs w:val="18"/>
        </w:rPr>
        <w:t xml:space="preserve"> </w:t>
      </w:r>
    </w:p>
    <w:p w:rsidR="00C6777A" w:rsidRPr="0076079E" w:rsidRDefault="00C6777A" w:rsidP="001A543A">
      <w:pPr>
        <w:jc w:val="center"/>
        <w:rPr>
          <w:rFonts w:ascii="Tahoma" w:hAnsi="Tahoma" w:cs="Tahoma"/>
          <w:b/>
          <w:sz w:val="18"/>
          <w:szCs w:val="18"/>
        </w:rPr>
      </w:pPr>
      <w:r w:rsidRPr="0076079E">
        <w:rPr>
          <w:rFonts w:ascii="Tahoma" w:hAnsi="Tahoma" w:cs="Tahoma"/>
          <w:b/>
          <w:sz w:val="18"/>
          <w:szCs w:val="18"/>
        </w:rPr>
        <w:t xml:space="preserve">zawarta w Tarnowie w  dniu </w:t>
      </w:r>
      <w:r w:rsidR="006B646E" w:rsidRPr="0076079E">
        <w:rPr>
          <w:rFonts w:ascii="Tahoma" w:hAnsi="Tahoma" w:cs="Tahoma"/>
          <w:b/>
          <w:sz w:val="18"/>
          <w:szCs w:val="18"/>
        </w:rPr>
        <w:t>………………</w:t>
      </w:r>
      <w:r w:rsidR="00364C72" w:rsidRPr="0076079E">
        <w:rPr>
          <w:rFonts w:ascii="Tahoma" w:hAnsi="Tahoma" w:cs="Tahoma"/>
          <w:b/>
          <w:sz w:val="18"/>
          <w:szCs w:val="18"/>
        </w:rPr>
        <w:t xml:space="preserve"> </w:t>
      </w:r>
    </w:p>
    <w:p w:rsidR="00C6777A" w:rsidRPr="0076079E" w:rsidRDefault="00C6777A" w:rsidP="001A543A">
      <w:pPr>
        <w:rPr>
          <w:rFonts w:ascii="Tahoma" w:hAnsi="Tahoma" w:cs="Tahoma"/>
          <w:b/>
          <w:sz w:val="18"/>
          <w:szCs w:val="18"/>
        </w:rPr>
      </w:pPr>
    </w:p>
    <w:p w:rsidR="00C6777A" w:rsidRPr="0076079E" w:rsidRDefault="00C6777A" w:rsidP="001A543A">
      <w:pPr>
        <w:rPr>
          <w:rFonts w:ascii="Tahoma" w:hAnsi="Tahoma" w:cs="Tahoma"/>
          <w:sz w:val="18"/>
          <w:szCs w:val="18"/>
        </w:rPr>
      </w:pPr>
    </w:p>
    <w:p w:rsidR="00C6777A" w:rsidRPr="0076079E" w:rsidRDefault="00C6777A" w:rsidP="001A543A">
      <w:pPr>
        <w:rPr>
          <w:rFonts w:ascii="Tahoma" w:hAnsi="Tahoma" w:cs="Tahoma"/>
          <w:sz w:val="18"/>
          <w:szCs w:val="18"/>
        </w:rPr>
      </w:pPr>
      <w:r w:rsidRPr="0076079E">
        <w:rPr>
          <w:rFonts w:ascii="Tahoma" w:hAnsi="Tahoma" w:cs="Tahoma"/>
          <w:sz w:val="18"/>
          <w:szCs w:val="18"/>
        </w:rPr>
        <w:t>pomiędzy</w:t>
      </w:r>
    </w:p>
    <w:p w:rsidR="00C6777A" w:rsidRPr="0076079E" w:rsidRDefault="00C6777A" w:rsidP="001A543A">
      <w:pPr>
        <w:jc w:val="both"/>
        <w:rPr>
          <w:rFonts w:ascii="Tahoma" w:hAnsi="Tahoma" w:cs="Tahoma"/>
          <w:bCs/>
          <w:sz w:val="18"/>
          <w:szCs w:val="18"/>
        </w:rPr>
      </w:pPr>
      <w:r w:rsidRPr="0076079E">
        <w:rPr>
          <w:rFonts w:ascii="Tahoma" w:hAnsi="Tahoma" w:cs="Tahoma"/>
          <w:b/>
          <w:sz w:val="18"/>
          <w:szCs w:val="18"/>
        </w:rPr>
        <w:t xml:space="preserve">Powiatową Stacją Pogotowia Ratunkowego w Tarnowie, al. M. B. Fatimskiej 2, </w:t>
      </w:r>
      <w:r w:rsidRPr="0076079E">
        <w:rPr>
          <w:rFonts w:ascii="Tahoma" w:hAnsi="Tahoma" w:cs="Tahoma"/>
          <w:bCs/>
          <w:sz w:val="18"/>
          <w:szCs w:val="18"/>
        </w:rPr>
        <w:t xml:space="preserve">wpisaną do rejestru stowarzyszeń innych organizacji społecznych i zawodowych, fundacji oraz samodzielnych publicznych zakładów opieki zdrowotnej Krajowego Rejestru Sądowego prowadzonego przez Sąd Rejonowy dla Krakowa Śródmieścia </w:t>
      </w:r>
      <w:r w:rsidR="00B502D6" w:rsidRPr="0076079E">
        <w:rPr>
          <w:rFonts w:ascii="Tahoma" w:hAnsi="Tahoma" w:cs="Tahoma"/>
          <w:bCs/>
          <w:sz w:val="18"/>
          <w:szCs w:val="18"/>
        </w:rPr>
        <w:br/>
      </w:r>
      <w:r w:rsidRPr="0076079E">
        <w:rPr>
          <w:rFonts w:ascii="Tahoma" w:hAnsi="Tahoma" w:cs="Tahoma"/>
          <w:bCs/>
          <w:sz w:val="18"/>
          <w:szCs w:val="18"/>
        </w:rPr>
        <w:t xml:space="preserve">w Krakowie, XII Wydział Gospodarczy Krajowego Rejestru Sądowego pod numerem KRS 0000016046,  </w:t>
      </w:r>
      <w:r w:rsidRPr="0076079E">
        <w:rPr>
          <w:rFonts w:ascii="Tahoma" w:hAnsi="Tahoma" w:cs="Tahoma"/>
          <w:bCs/>
          <w:sz w:val="18"/>
          <w:szCs w:val="18"/>
        </w:rPr>
        <w:br/>
        <w:t>NIP: 873-13-98-530, Regon: 851763213</w:t>
      </w:r>
    </w:p>
    <w:p w:rsidR="00C6777A" w:rsidRPr="0076079E" w:rsidRDefault="00C6777A" w:rsidP="001A543A">
      <w:pPr>
        <w:rPr>
          <w:rFonts w:ascii="Tahoma" w:hAnsi="Tahoma" w:cs="Tahoma"/>
          <w:sz w:val="18"/>
          <w:szCs w:val="18"/>
        </w:rPr>
      </w:pPr>
      <w:r w:rsidRPr="0076079E">
        <w:rPr>
          <w:rFonts w:ascii="Tahoma" w:hAnsi="Tahoma" w:cs="Tahoma"/>
          <w:sz w:val="18"/>
          <w:szCs w:val="18"/>
        </w:rPr>
        <w:t>reprezentowaną przez :</w:t>
      </w:r>
    </w:p>
    <w:p w:rsidR="00C6777A" w:rsidRPr="0076079E" w:rsidRDefault="00C6777A" w:rsidP="001A543A">
      <w:pPr>
        <w:widowControl/>
        <w:numPr>
          <w:ilvl w:val="0"/>
          <w:numId w:val="2"/>
        </w:numPr>
        <w:autoSpaceDE/>
        <w:autoSpaceDN/>
        <w:adjustRightInd/>
        <w:rPr>
          <w:rFonts w:ascii="Tahoma" w:hAnsi="Tahoma" w:cs="Tahoma"/>
          <w:sz w:val="18"/>
          <w:szCs w:val="18"/>
        </w:rPr>
      </w:pPr>
      <w:r w:rsidRPr="0076079E">
        <w:rPr>
          <w:rFonts w:ascii="Tahoma" w:hAnsi="Tahoma" w:cs="Tahoma"/>
          <w:sz w:val="18"/>
          <w:szCs w:val="18"/>
        </w:rPr>
        <w:t xml:space="preserve">Kazimiera Kunecka – Dyrektor </w:t>
      </w:r>
    </w:p>
    <w:p w:rsidR="00C6777A" w:rsidRPr="0076079E" w:rsidRDefault="00C6777A" w:rsidP="001A543A">
      <w:pPr>
        <w:rPr>
          <w:rFonts w:ascii="Tahoma" w:hAnsi="Tahoma" w:cs="Tahoma"/>
          <w:b/>
          <w:bCs/>
          <w:sz w:val="18"/>
          <w:szCs w:val="18"/>
        </w:rPr>
      </w:pPr>
      <w:r w:rsidRPr="0076079E">
        <w:rPr>
          <w:rFonts w:ascii="Tahoma" w:hAnsi="Tahoma" w:cs="Tahoma"/>
          <w:sz w:val="18"/>
          <w:szCs w:val="18"/>
        </w:rPr>
        <w:t xml:space="preserve">zwaną dalej </w:t>
      </w:r>
      <w:r w:rsidRPr="0076079E">
        <w:rPr>
          <w:rFonts w:ascii="Tahoma" w:hAnsi="Tahoma" w:cs="Tahoma"/>
          <w:b/>
          <w:bCs/>
          <w:sz w:val="18"/>
          <w:szCs w:val="18"/>
        </w:rPr>
        <w:t>Zamawiającym</w:t>
      </w:r>
    </w:p>
    <w:p w:rsidR="00C6777A" w:rsidRPr="0076079E" w:rsidRDefault="00C6777A" w:rsidP="001A543A">
      <w:pPr>
        <w:rPr>
          <w:rFonts w:ascii="Tahoma" w:hAnsi="Tahoma" w:cs="Tahoma"/>
          <w:b/>
          <w:sz w:val="18"/>
          <w:szCs w:val="18"/>
        </w:rPr>
      </w:pPr>
      <w:r w:rsidRPr="0076079E">
        <w:rPr>
          <w:rFonts w:ascii="Tahoma" w:hAnsi="Tahoma" w:cs="Tahoma"/>
          <w:b/>
          <w:sz w:val="18"/>
          <w:szCs w:val="18"/>
        </w:rPr>
        <w:t>a:</w:t>
      </w:r>
    </w:p>
    <w:p w:rsidR="00364C72" w:rsidRPr="0076079E" w:rsidRDefault="00C37460" w:rsidP="001A543A">
      <w:pPr>
        <w:keepNext/>
        <w:widowControl/>
        <w:autoSpaceDE/>
        <w:autoSpaceDN/>
        <w:adjustRightInd/>
        <w:ind w:left="432"/>
        <w:outlineLvl w:val="0"/>
        <w:rPr>
          <w:rFonts w:ascii="Tahoma" w:hAnsi="Tahoma" w:cs="Tahoma"/>
          <w:sz w:val="18"/>
          <w:szCs w:val="18"/>
          <w:lang w:eastAsia="ar-SA"/>
        </w:rPr>
      </w:pPr>
      <w:r w:rsidRPr="0076079E">
        <w:rPr>
          <w:rFonts w:ascii="Tahoma" w:hAnsi="Tahoma" w:cs="Tahoma"/>
          <w:b/>
          <w:sz w:val="18"/>
          <w:szCs w:val="18"/>
          <w:lang w:eastAsia="ar-SA"/>
        </w:rPr>
        <w:t>………………………………………………….</w:t>
      </w:r>
    </w:p>
    <w:p w:rsidR="00364C72" w:rsidRPr="0076079E" w:rsidRDefault="00364C72" w:rsidP="001A543A">
      <w:pPr>
        <w:widowControl/>
        <w:numPr>
          <w:ilvl w:val="0"/>
          <w:numId w:val="3"/>
        </w:numPr>
        <w:autoSpaceDE/>
        <w:autoSpaceDN/>
        <w:adjustRightInd/>
        <w:jc w:val="center"/>
        <w:rPr>
          <w:rFonts w:ascii="Tahoma" w:hAnsi="Tahoma" w:cs="Tahoma"/>
          <w:sz w:val="18"/>
          <w:szCs w:val="18"/>
          <w:lang w:eastAsia="ar-SA"/>
        </w:rPr>
      </w:pPr>
    </w:p>
    <w:p w:rsidR="00364C72" w:rsidRPr="0076079E" w:rsidRDefault="00364C72" w:rsidP="001A543A">
      <w:pPr>
        <w:rPr>
          <w:rFonts w:ascii="Tahoma" w:hAnsi="Tahoma" w:cs="Tahoma"/>
          <w:b/>
          <w:sz w:val="18"/>
          <w:szCs w:val="18"/>
        </w:rPr>
      </w:pPr>
    </w:p>
    <w:p w:rsidR="00C6777A" w:rsidRPr="0076079E" w:rsidRDefault="00C6777A" w:rsidP="001A543A">
      <w:pPr>
        <w:rPr>
          <w:rFonts w:ascii="Tahoma" w:hAnsi="Tahoma" w:cs="Tahoma"/>
          <w:b/>
          <w:sz w:val="18"/>
          <w:szCs w:val="18"/>
        </w:rPr>
      </w:pPr>
      <w:r w:rsidRPr="0076079E">
        <w:rPr>
          <w:rFonts w:ascii="Tahoma" w:hAnsi="Tahoma" w:cs="Tahoma"/>
          <w:b/>
          <w:sz w:val="18"/>
          <w:szCs w:val="18"/>
        </w:rPr>
        <w:t>………………………………………………………………………………………………………………..</w:t>
      </w:r>
    </w:p>
    <w:p w:rsidR="00C6777A" w:rsidRPr="0076079E" w:rsidRDefault="00C6777A" w:rsidP="001A543A">
      <w:pPr>
        <w:rPr>
          <w:rFonts w:ascii="Tahoma" w:hAnsi="Tahoma" w:cs="Tahoma"/>
          <w:sz w:val="18"/>
          <w:szCs w:val="18"/>
        </w:rPr>
      </w:pPr>
      <w:r w:rsidRPr="0076079E">
        <w:rPr>
          <w:rFonts w:ascii="Tahoma" w:hAnsi="Tahoma" w:cs="Tahoma"/>
          <w:sz w:val="18"/>
          <w:szCs w:val="18"/>
        </w:rPr>
        <w:t>Regon: …………………………………..</w:t>
      </w:r>
    </w:p>
    <w:p w:rsidR="00C6777A" w:rsidRPr="0076079E" w:rsidRDefault="00C6777A" w:rsidP="001A543A">
      <w:pPr>
        <w:tabs>
          <w:tab w:val="left" w:pos="5526"/>
        </w:tabs>
        <w:rPr>
          <w:rFonts w:ascii="Tahoma" w:hAnsi="Tahoma" w:cs="Tahoma"/>
          <w:sz w:val="18"/>
          <w:szCs w:val="18"/>
        </w:rPr>
      </w:pPr>
      <w:r w:rsidRPr="0076079E">
        <w:rPr>
          <w:rFonts w:ascii="Tahoma" w:hAnsi="Tahoma" w:cs="Tahoma"/>
          <w:sz w:val="18"/>
          <w:szCs w:val="18"/>
        </w:rPr>
        <w:t>NIP:  ………………………………………</w:t>
      </w:r>
      <w:r w:rsidRPr="0076079E">
        <w:rPr>
          <w:rFonts w:ascii="Tahoma" w:hAnsi="Tahoma" w:cs="Tahoma"/>
          <w:sz w:val="18"/>
          <w:szCs w:val="18"/>
        </w:rPr>
        <w:tab/>
      </w:r>
    </w:p>
    <w:p w:rsidR="00C6777A" w:rsidRPr="0076079E" w:rsidRDefault="00C6777A" w:rsidP="001A543A">
      <w:pPr>
        <w:rPr>
          <w:rFonts w:ascii="Tahoma" w:hAnsi="Tahoma" w:cs="Tahoma"/>
          <w:sz w:val="18"/>
          <w:szCs w:val="18"/>
        </w:rPr>
      </w:pPr>
      <w:r w:rsidRPr="0076079E">
        <w:rPr>
          <w:rFonts w:ascii="Tahoma" w:hAnsi="Tahoma" w:cs="Tahoma"/>
          <w:sz w:val="18"/>
          <w:szCs w:val="18"/>
        </w:rPr>
        <w:t>reprezentowaną przez:</w:t>
      </w:r>
    </w:p>
    <w:p w:rsidR="00364C72" w:rsidRPr="0076079E" w:rsidRDefault="00364C72" w:rsidP="001A543A">
      <w:pPr>
        <w:widowControl/>
        <w:autoSpaceDE/>
        <w:autoSpaceDN/>
        <w:adjustRightInd/>
        <w:ind w:left="720" w:firstLine="720"/>
        <w:rPr>
          <w:rFonts w:ascii="Tahoma" w:hAnsi="Tahoma" w:cs="Tahoma"/>
          <w:b/>
          <w:sz w:val="18"/>
          <w:szCs w:val="18"/>
          <w:lang w:eastAsia="ar-SA"/>
        </w:rPr>
      </w:pPr>
      <w:r w:rsidRPr="0076079E">
        <w:rPr>
          <w:rFonts w:ascii="Tahoma" w:hAnsi="Tahoma" w:cs="Tahoma"/>
          <w:b/>
          <w:sz w:val="18"/>
          <w:szCs w:val="18"/>
          <w:lang w:eastAsia="ar-SA"/>
        </w:rPr>
        <w:t>-</w:t>
      </w:r>
      <w:r w:rsidRPr="0076079E">
        <w:rPr>
          <w:rFonts w:ascii="Tahoma" w:hAnsi="Tahoma" w:cs="Tahoma"/>
          <w:b/>
          <w:sz w:val="18"/>
          <w:szCs w:val="18"/>
          <w:lang w:eastAsia="ar-SA"/>
        </w:rPr>
        <w:tab/>
      </w:r>
      <w:r w:rsidR="00C37460" w:rsidRPr="0076079E">
        <w:rPr>
          <w:rFonts w:ascii="Tahoma" w:hAnsi="Tahoma" w:cs="Tahoma"/>
          <w:sz w:val="18"/>
          <w:szCs w:val="18"/>
          <w:lang w:eastAsia="ar-SA"/>
        </w:rPr>
        <w:t>……………………………………</w:t>
      </w:r>
      <w:r w:rsidRPr="0076079E">
        <w:rPr>
          <w:rFonts w:ascii="Tahoma" w:hAnsi="Tahoma" w:cs="Tahoma"/>
          <w:b/>
          <w:sz w:val="18"/>
          <w:szCs w:val="18"/>
          <w:lang w:eastAsia="ar-SA"/>
        </w:rPr>
        <w:t xml:space="preserve"> </w:t>
      </w:r>
    </w:p>
    <w:p w:rsidR="00364C72" w:rsidRPr="0076079E" w:rsidRDefault="00364C72" w:rsidP="001A543A">
      <w:pPr>
        <w:rPr>
          <w:rFonts w:ascii="Tahoma" w:hAnsi="Tahoma" w:cs="Tahoma"/>
          <w:sz w:val="18"/>
          <w:szCs w:val="18"/>
        </w:rPr>
      </w:pPr>
    </w:p>
    <w:p w:rsidR="00C6777A" w:rsidRPr="0076079E" w:rsidRDefault="00C6777A" w:rsidP="001A543A">
      <w:pPr>
        <w:rPr>
          <w:rFonts w:ascii="Tahoma" w:hAnsi="Tahoma" w:cs="Tahoma"/>
          <w:sz w:val="18"/>
          <w:szCs w:val="18"/>
        </w:rPr>
      </w:pPr>
      <w:r w:rsidRPr="0076079E">
        <w:rPr>
          <w:rFonts w:ascii="Tahoma" w:hAnsi="Tahoma" w:cs="Tahoma"/>
          <w:sz w:val="18"/>
          <w:szCs w:val="18"/>
        </w:rPr>
        <w:t xml:space="preserve">zwaną dalej </w:t>
      </w:r>
      <w:r w:rsidRPr="0076079E">
        <w:rPr>
          <w:rFonts w:ascii="Tahoma" w:hAnsi="Tahoma" w:cs="Tahoma"/>
          <w:b/>
          <w:bCs/>
          <w:sz w:val="18"/>
          <w:szCs w:val="18"/>
        </w:rPr>
        <w:t>Wykonawcą</w:t>
      </w:r>
    </w:p>
    <w:p w:rsidR="00C6777A" w:rsidRPr="0076079E" w:rsidRDefault="00C6777A" w:rsidP="001A543A">
      <w:pPr>
        <w:spacing w:after="57"/>
        <w:ind w:left="77"/>
        <w:rPr>
          <w:rFonts w:ascii="Tahoma" w:hAnsi="Tahoma" w:cs="Tahoma"/>
          <w:sz w:val="18"/>
          <w:szCs w:val="18"/>
        </w:rPr>
      </w:pPr>
      <w:r w:rsidRPr="0076079E">
        <w:rPr>
          <w:rFonts w:ascii="Tahoma" w:hAnsi="Tahoma" w:cs="Tahoma"/>
          <w:sz w:val="18"/>
          <w:szCs w:val="18"/>
        </w:rPr>
        <w:t xml:space="preserve"> </w:t>
      </w:r>
    </w:p>
    <w:p w:rsidR="00C6777A" w:rsidRPr="0076079E" w:rsidRDefault="00C6777A" w:rsidP="001A543A">
      <w:pPr>
        <w:rPr>
          <w:rFonts w:ascii="Tahoma" w:hAnsi="Tahoma" w:cs="Tahoma"/>
          <w:sz w:val="18"/>
          <w:szCs w:val="18"/>
        </w:rPr>
      </w:pPr>
      <w:r w:rsidRPr="0076079E">
        <w:rPr>
          <w:rFonts w:ascii="Tahoma" w:hAnsi="Tahoma" w:cs="Tahoma"/>
          <w:sz w:val="18"/>
          <w:szCs w:val="18"/>
        </w:rPr>
        <w:t>zwanych dalej  łącznie „</w:t>
      </w:r>
      <w:r w:rsidRPr="0076079E">
        <w:rPr>
          <w:rFonts w:ascii="Tahoma" w:hAnsi="Tahoma" w:cs="Tahoma"/>
          <w:b/>
          <w:sz w:val="18"/>
          <w:szCs w:val="18"/>
        </w:rPr>
        <w:t>Stronami</w:t>
      </w:r>
      <w:r w:rsidRPr="0076079E">
        <w:rPr>
          <w:rFonts w:ascii="Tahoma" w:hAnsi="Tahoma" w:cs="Tahoma"/>
          <w:sz w:val="18"/>
          <w:szCs w:val="18"/>
        </w:rPr>
        <w:t>” lub każdego z osobna „</w:t>
      </w:r>
      <w:r w:rsidRPr="0076079E">
        <w:rPr>
          <w:rFonts w:ascii="Tahoma" w:hAnsi="Tahoma" w:cs="Tahoma"/>
          <w:b/>
          <w:sz w:val="18"/>
          <w:szCs w:val="18"/>
        </w:rPr>
        <w:t>Stroną</w:t>
      </w:r>
      <w:r w:rsidRPr="0076079E">
        <w:rPr>
          <w:rFonts w:ascii="Tahoma" w:hAnsi="Tahoma" w:cs="Tahoma"/>
          <w:sz w:val="18"/>
          <w:szCs w:val="18"/>
        </w:rPr>
        <w:t xml:space="preserve">”. </w:t>
      </w:r>
    </w:p>
    <w:p w:rsidR="003367A7" w:rsidRPr="0076079E" w:rsidRDefault="003367A7" w:rsidP="001A543A">
      <w:pPr>
        <w:widowControl/>
        <w:autoSpaceDE/>
        <w:autoSpaceDN/>
        <w:adjustRightInd/>
        <w:spacing w:after="60"/>
        <w:ind w:right="22"/>
        <w:jc w:val="both"/>
        <w:rPr>
          <w:rFonts w:ascii="Tahoma" w:hAnsi="Tahoma" w:cs="Tahoma"/>
          <w:sz w:val="18"/>
          <w:szCs w:val="18"/>
        </w:rPr>
      </w:pPr>
    </w:p>
    <w:p w:rsidR="005D5E3F" w:rsidRPr="0076079E" w:rsidRDefault="005D5E3F" w:rsidP="001A543A">
      <w:pPr>
        <w:pStyle w:val="Teksttreci0"/>
        <w:spacing w:line="240" w:lineRule="auto"/>
        <w:rPr>
          <w:rFonts w:ascii="Tahoma" w:hAnsi="Tahoma" w:cs="Tahoma"/>
          <w:sz w:val="18"/>
          <w:szCs w:val="18"/>
          <w:highlight w:val="yellow"/>
        </w:rPr>
      </w:pPr>
    </w:p>
    <w:p w:rsidR="005D5E3F" w:rsidRPr="0076079E" w:rsidRDefault="005D5E3F" w:rsidP="001A543A">
      <w:pPr>
        <w:pStyle w:val="Teksttreci0"/>
        <w:spacing w:after="380" w:line="240" w:lineRule="auto"/>
        <w:jc w:val="both"/>
        <w:rPr>
          <w:rFonts w:ascii="Tahoma" w:hAnsi="Tahoma" w:cs="Tahoma"/>
          <w:color w:val="000000"/>
          <w:sz w:val="18"/>
          <w:szCs w:val="18"/>
          <w:lang w:bidi="pl-PL"/>
        </w:rPr>
      </w:pPr>
      <w:r w:rsidRPr="0076079E">
        <w:rPr>
          <w:rFonts w:ascii="Tahoma" w:hAnsi="Tahoma" w:cs="Tahoma"/>
          <w:color w:val="000000"/>
          <w:sz w:val="18"/>
          <w:szCs w:val="18"/>
          <w:lang w:bidi="pl-PL"/>
        </w:rPr>
        <w:t xml:space="preserve">Podstawą zawarcia niniejszej umowy jest decyzja Dyrektora Powiatowej Stacji Pogotowia Ratunkowego </w:t>
      </w:r>
      <w:r w:rsidR="001A543A" w:rsidRPr="0076079E">
        <w:rPr>
          <w:rFonts w:ascii="Tahoma" w:hAnsi="Tahoma" w:cs="Tahoma"/>
          <w:color w:val="000000"/>
          <w:sz w:val="18"/>
          <w:szCs w:val="18"/>
          <w:lang w:bidi="pl-PL"/>
        </w:rPr>
        <w:br/>
      </w:r>
      <w:r w:rsidRPr="0076079E">
        <w:rPr>
          <w:rFonts w:ascii="Tahoma" w:hAnsi="Tahoma" w:cs="Tahoma"/>
          <w:color w:val="000000"/>
          <w:sz w:val="18"/>
          <w:szCs w:val="18"/>
          <w:lang w:bidi="pl-PL"/>
        </w:rPr>
        <w:t xml:space="preserve">w Tarnowie, zatwierdzająca wybór oferty Wykonawcy, wskutek zapytania ofertowego (znak: </w:t>
      </w:r>
      <w:r w:rsidRPr="0076079E">
        <w:rPr>
          <w:rFonts w:ascii="Tahoma" w:hAnsi="Tahoma" w:cs="Tahoma"/>
          <w:b/>
          <w:bCs/>
          <w:color w:val="000000"/>
          <w:sz w:val="18"/>
          <w:szCs w:val="18"/>
          <w:lang w:bidi="pl-PL"/>
        </w:rPr>
        <w:t>PSPR</w:t>
      </w:r>
      <w:r w:rsidRPr="0076079E">
        <w:rPr>
          <w:rFonts w:ascii="Tahoma" w:eastAsia="Calibri" w:hAnsi="Tahoma" w:cs="Tahoma"/>
          <w:b/>
          <w:sz w:val="18"/>
          <w:szCs w:val="18"/>
          <w:lang w:eastAsia="en-US"/>
        </w:rPr>
        <w:t>–T – 271-01/2023</w:t>
      </w:r>
      <w:r w:rsidRPr="0076079E">
        <w:rPr>
          <w:rFonts w:ascii="Tahoma" w:hAnsi="Tahoma" w:cs="Tahoma"/>
          <w:color w:val="000000"/>
          <w:sz w:val="18"/>
          <w:szCs w:val="18"/>
          <w:lang w:bidi="pl-PL"/>
        </w:rPr>
        <w:t>) wystosowanego przez Zamawiającego. Przy czym niniejsza umowa została zawarta z wyłączeniem zapisów ustawy Prawo zamówień publicznych, w związku z brzmieniem art. 2 ust. 1 pkt 1 ustawy, tj. z uwagi na wartość zamówienia poniżej 130.000,00 zł (t.j. Dz.U. z 2022 r. poz. 1710).</w:t>
      </w:r>
    </w:p>
    <w:p w:rsidR="005D5E3F" w:rsidRPr="0076079E" w:rsidRDefault="005D5E3F" w:rsidP="001A543A">
      <w:pPr>
        <w:pStyle w:val="Teksttreci0"/>
        <w:numPr>
          <w:ilvl w:val="0"/>
          <w:numId w:val="4"/>
        </w:numPr>
        <w:spacing w:line="240" w:lineRule="auto"/>
        <w:jc w:val="center"/>
        <w:rPr>
          <w:rFonts w:ascii="Tahoma" w:hAnsi="Tahoma" w:cs="Tahoma"/>
          <w:sz w:val="18"/>
          <w:szCs w:val="18"/>
        </w:rPr>
      </w:pPr>
    </w:p>
    <w:p w:rsidR="005D5E3F" w:rsidRPr="0076079E" w:rsidRDefault="005D5E3F" w:rsidP="001A543A">
      <w:pPr>
        <w:pStyle w:val="Teksttreci0"/>
        <w:spacing w:line="240" w:lineRule="auto"/>
        <w:jc w:val="center"/>
        <w:rPr>
          <w:rFonts w:ascii="Tahoma" w:hAnsi="Tahoma" w:cs="Tahoma"/>
          <w:b/>
          <w:bCs/>
          <w:color w:val="000000"/>
          <w:sz w:val="18"/>
          <w:szCs w:val="18"/>
          <w:lang w:bidi="pl-PL"/>
        </w:rPr>
      </w:pPr>
      <w:r w:rsidRPr="0076079E">
        <w:rPr>
          <w:rFonts w:ascii="Tahoma" w:hAnsi="Tahoma" w:cs="Tahoma"/>
          <w:b/>
          <w:bCs/>
          <w:color w:val="000000"/>
          <w:sz w:val="18"/>
          <w:szCs w:val="18"/>
          <w:lang w:bidi="pl-PL"/>
        </w:rPr>
        <w:t>Przedmiot umowy</w:t>
      </w:r>
    </w:p>
    <w:p w:rsidR="001A543A" w:rsidRPr="0076079E" w:rsidRDefault="001A543A" w:rsidP="001A543A">
      <w:pPr>
        <w:pStyle w:val="Teksttreci0"/>
        <w:spacing w:line="240" w:lineRule="auto"/>
        <w:jc w:val="center"/>
        <w:rPr>
          <w:rFonts w:ascii="Tahoma" w:hAnsi="Tahoma" w:cs="Tahoma"/>
          <w:sz w:val="18"/>
          <w:szCs w:val="18"/>
        </w:rPr>
      </w:pPr>
    </w:p>
    <w:p w:rsidR="005D5E3F" w:rsidRPr="0076079E" w:rsidRDefault="005D5E3F" w:rsidP="001A543A">
      <w:pPr>
        <w:pStyle w:val="Teksttreci0"/>
        <w:numPr>
          <w:ilvl w:val="0"/>
          <w:numId w:val="5"/>
        </w:numPr>
        <w:tabs>
          <w:tab w:val="left" w:pos="325"/>
        </w:tabs>
        <w:spacing w:line="240" w:lineRule="auto"/>
        <w:ind w:left="360" w:hanging="360"/>
        <w:jc w:val="both"/>
        <w:rPr>
          <w:rFonts w:ascii="Tahoma" w:hAnsi="Tahoma" w:cs="Tahoma"/>
          <w:sz w:val="18"/>
          <w:szCs w:val="18"/>
        </w:rPr>
      </w:pPr>
      <w:r w:rsidRPr="0076079E">
        <w:rPr>
          <w:rFonts w:ascii="Tahoma" w:hAnsi="Tahoma" w:cs="Tahoma"/>
          <w:color w:val="000000"/>
          <w:sz w:val="18"/>
          <w:szCs w:val="18"/>
          <w:lang w:bidi="pl-PL"/>
        </w:rPr>
        <w:t xml:space="preserve">Przedmiotem niniejszej umowy jest </w:t>
      </w:r>
      <w:r w:rsidRPr="0076079E">
        <w:rPr>
          <w:rFonts w:ascii="Tahoma" w:hAnsi="Tahoma" w:cs="Tahoma"/>
          <w:color w:val="000000"/>
          <w:sz w:val="18"/>
          <w:szCs w:val="18"/>
        </w:rPr>
        <w:t>„</w:t>
      </w:r>
      <w:r w:rsidR="00F858EB" w:rsidRPr="0076079E">
        <w:rPr>
          <w:rFonts w:ascii="Tahoma" w:hAnsi="Tahoma" w:cs="Tahoma"/>
          <w:color w:val="000000"/>
          <w:sz w:val="18"/>
          <w:szCs w:val="18"/>
        </w:rPr>
        <w:t xml:space="preserve">Dostawa </w:t>
      </w:r>
      <w:r w:rsidR="00F858EB" w:rsidRPr="0076079E">
        <w:rPr>
          <w:rFonts w:ascii="Tahoma" w:hAnsi="Tahoma" w:cs="Tahoma"/>
          <w:bCs/>
          <w:iCs/>
          <w:color w:val="000000"/>
          <w:sz w:val="18"/>
          <w:szCs w:val="18"/>
        </w:rPr>
        <w:t xml:space="preserve">koszulek z krótkim rękawem typu </w:t>
      </w:r>
      <w:r w:rsidR="00F858EB" w:rsidRPr="0076079E">
        <w:rPr>
          <w:rFonts w:ascii="Tahoma" w:hAnsi="Tahoma" w:cs="Tahoma"/>
          <w:iCs/>
          <w:sz w:val="18"/>
          <w:szCs w:val="18"/>
        </w:rPr>
        <w:t>t-shirt</w:t>
      </w:r>
      <w:r w:rsidR="00F858EB" w:rsidRPr="0076079E">
        <w:rPr>
          <w:rFonts w:ascii="Tahoma" w:hAnsi="Tahoma" w:cs="Tahoma"/>
          <w:bCs/>
          <w:iCs/>
          <w:color w:val="000000"/>
          <w:sz w:val="18"/>
          <w:szCs w:val="18"/>
        </w:rPr>
        <w:t xml:space="preserve"> oraz obuwia całorocznego dla członków Zespołów Ratownictwa Medycznego</w:t>
      </w:r>
      <w:r w:rsidRPr="0076079E">
        <w:rPr>
          <w:rFonts w:ascii="Tahoma" w:hAnsi="Tahoma" w:cs="Tahoma"/>
          <w:sz w:val="18"/>
          <w:szCs w:val="18"/>
        </w:rPr>
        <w:t>”</w:t>
      </w:r>
      <w:r w:rsidR="00F858EB" w:rsidRPr="0076079E">
        <w:rPr>
          <w:rFonts w:ascii="Tahoma" w:hAnsi="Tahoma" w:cs="Tahoma"/>
          <w:color w:val="000000"/>
          <w:sz w:val="18"/>
          <w:szCs w:val="18"/>
          <w:lang w:bidi="pl-PL"/>
        </w:rPr>
        <w:t xml:space="preserve"> zgodnie z formularzem ofertowym</w:t>
      </w:r>
      <w:r w:rsidRPr="0076079E">
        <w:rPr>
          <w:rFonts w:ascii="Tahoma" w:hAnsi="Tahoma" w:cs="Tahoma"/>
          <w:color w:val="000000"/>
          <w:sz w:val="18"/>
          <w:szCs w:val="18"/>
          <w:lang w:bidi="pl-PL"/>
        </w:rPr>
        <w:t xml:space="preserve"> stanowiącym załącznik nr 1 do niniejszej umowy.</w:t>
      </w:r>
    </w:p>
    <w:p w:rsidR="00FD6FDD" w:rsidRPr="0076079E" w:rsidRDefault="005D5E3F" w:rsidP="001A543A">
      <w:pPr>
        <w:pStyle w:val="Teksttreci0"/>
        <w:numPr>
          <w:ilvl w:val="0"/>
          <w:numId w:val="5"/>
        </w:numPr>
        <w:tabs>
          <w:tab w:val="left" w:pos="344"/>
        </w:tabs>
        <w:spacing w:line="240" w:lineRule="auto"/>
        <w:ind w:left="360" w:hanging="360"/>
        <w:jc w:val="both"/>
        <w:rPr>
          <w:rFonts w:ascii="Tahoma" w:hAnsi="Tahoma" w:cs="Tahoma"/>
          <w:sz w:val="18"/>
          <w:szCs w:val="18"/>
        </w:rPr>
      </w:pPr>
      <w:r w:rsidRPr="0076079E">
        <w:rPr>
          <w:rFonts w:ascii="Tahoma" w:hAnsi="Tahoma" w:cs="Tahoma"/>
          <w:color w:val="000000"/>
          <w:sz w:val="18"/>
          <w:szCs w:val="18"/>
          <w:lang w:bidi="pl-PL"/>
        </w:rPr>
        <w:t>Wykonawca oświadcza, że zaoferowany przedmiot umowy jest dopuszczony do obrotu na terytorium Rzeczpospolitej Polskiej i spełnia wszelkie wymagania norm i przepisów odnoszących się do wyrobów tego typu.</w:t>
      </w:r>
    </w:p>
    <w:p w:rsidR="00F858EB" w:rsidRPr="0076079E" w:rsidRDefault="00FD6FDD" w:rsidP="001A543A">
      <w:pPr>
        <w:pStyle w:val="Teksttreci0"/>
        <w:numPr>
          <w:ilvl w:val="0"/>
          <w:numId w:val="5"/>
        </w:numPr>
        <w:tabs>
          <w:tab w:val="left" w:pos="339"/>
        </w:tabs>
        <w:spacing w:line="240" w:lineRule="auto"/>
        <w:ind w:left="360" w:hanging="360"/>
        <w:jc w:val="both"/>
        <w:rPr>
          <w:rFonts w:ascii="Tahoma" w:hAnsi="Tahoma" w:cs="Tahoma"/>
          <w:sz w:val="18"/>
          <w:szCs w:val="18"/>
        </w:rPr>
      </w:pPr>
      <w:r w:rsidRPr="0076079E">
        <w:rPr>
          <w:rFonts w:ascii="Tahoma" w:hAnsi="Tahoma" w:cs="Tahoma"/>
          <w:bCs/>
          <w:color w:val="000000"/>
          <w:sz w:val="18"/>
          <w:szCs w:val="18"/>
        </w:rPr>
        <w:t xml:space="preserve">Wykonawca gwarantuje, że dostarczona(e) Zamawiającemu odzież/obuwie jest fabrycznie nowa (e), posiada cechy jakościowe umożliwiające jej prawidłowe użytkowanie, oznaczona metkami/etykietami Wykonawcy </w:t>
      </w:r>
      <w:r w:rsidRPr="0076079E">
        <w:rPr>
          <w:rFonts w:ascii="Tahoma" w:hAnsi="Tahoma" w:cs="Tahoma"/>
          <w:color w:val="000000"/>
          <w:sz w:val="18"/>
          <w:szCs w:val="18"/>
        </w:rPr>
        <w:t xml:space="preserve">oraz jest </w:t>
      </w:r>
      <w:r w:rsidRPr="0076079E">
        <w:rPr>
          <w:rFonts w:ascii="Tahoma" w:hAnsi="Tahoma" w:cs="Tahoma"/>
          <w:bCs/>
          <w:color w:val="000000"/>
          <w:sz w:val="18"/>
          <w:szCs w:val="18"/>
        </w:rPr>
        <w:t xml:space="preserve">zgodna z parametrami zawartymi w </w:t>
      </w:r>
      <w:r w:rsidR="00F858EB" w:rsidRPr="0076079E">
        <w:rPr>
          <w:rFonts w:ascii="Tahoma" w:hAnsi="Tahoma" w:cs="Tahoma"/>
          <w:sz w:val="18"/>
          <w:szCs w:val="18"/>
        </w:rPr>
        <w:t>Rozporządzeniu Ministra Zdrowia z dnia 3 stycznia 2023r. w sprawie oznaczenia systemu Państwowe Ratownictwo Medyczne oraz wymagań w zakresie umundurowania członków zespołów ratownictwa medycznego (Dz.U. 2023 poz. 118).</w:t>
      </w:r>
    </w:p>
    <w:p w:rsidR="005D5E3F" w:rsidRPr="0076079E" w:rsidRDefault="005D5E3F" w:rsidP="001A543A">
      <w:pPr>
        <w:pStyle w:val="Teksttreci0"/>
        <w:numPr>
          <w:ilvl w:val="0"/>
          <w:numId w:val="5"/>
        </w:numPr>
        <w:tabs>
          <w:tab w:val="left" w:pos="339"/>
        </w:tabs>
        <w:spacing w:line="240" w:lineRule="auto"/>
        <w:ind w:left="360" w:hanging="360"/>
        <w:jc w:val="both"/>
        <w:rPr>
          <w:rFonts w:ascii="Tahoma" w:hAnsi="Tahoma" w:cs="Tahoma"/>
          <w:sz w:val="18"/>
          <w:szCs w:val="18"/>
        </w:rPr>
      </w:pPr>
      <w:r w:rsidRPr="0076079E">
        <w:rPr>
          <w:rFonts w:ascii="Tahoma" w:hAnsi="Tahoma" w:cs="Tahoma"/>
          <w:color w:val="000000"/>
          <w:sz w:val="18"/>
          <w:szCs w:val="18"/>
          <w:lang w:bidi="pl-PL"/>
        </w:rPr>
        <w:t>Dostarczany towar odpowiada wszystkim cechom określonym w formularzu</w:t>
      </w:r>
      <w:r w:rsidR="00F858EB" w:rsidRPr="0076079E">
        <w:rPr>
          <w:rFonts w:ascii="Tahoma" w:hAnsi="Tahoma" w:cs="Tahoma"/>
          <w:color w:val="000000"/>
          <w:sz w:val="18"/>
          <w:szCs w:val="18"/>
          <w:lang w:bidi="pl-PL"/>
        </w:rPr>
        <w:t xml:space="preserve"> parametrów wymaganych </w:t>
      </w:r>
      <w:r w:rsidR="001A543A" w:rsidRPr="0076079E">
        <w:rPr>
          <w:rFonts w:ascii="Tahoma" w:hAnsi="Tahoma" w:cs="Tahoma"/>
          <w:color w:val="000000"/>
          <w:sz w:val="18"/>
          <w:szCs w:val="18"/>
          <w:lang w:bidi="pl-PL"/>
        </w:rPr>
        <w:br/>
      </w:r>
      <w:r w:rsidR="00F858EB" w:rsidRPr="0076079E">
        <w:rPr>
          <w:rFonts w:ascii="Tahoma" w:hAnsi="Tahoma" w:cs="Tahoma"/>
          <w:color w:val="000000"/>
          <w:sz w:val="18"/>
          <w:szCs w:val="18"/>
          <w:lang w:bidi="pl-PL"/>
        </w:rPr>
        <w:t>i oferowanych stanowiącym załącznik nr 2</w:t>
      </w:r>
      <w:r w:rsidRPr="0076079E">
        <w:rPr>
          <w:rFonts w:ascii="Tahoma" w:hAnsi="Tahoma" w:cs="Tahoma"/>
          <w:color w:val="000000"/>
          <w:sz w:val="18"/>
          <w:szCs w:val="18"/>
          <w:lang w:bidi="pl-PL"/>
        </w:rPr>
        <w:t xml:space="preserve"> do niniejszej umowy.</w:t>
      </w:r>
    </w:p>
    <w:p w:rsidR="005D5E3F" w:rsidRPr="0076079E" w:rsidRDefault="005D5E3F" w:rsidP="001A543A">
      <w:pPr>
        <w:pStyle w:val="Teksttreci0"/>
        <w:numPr>
          <w:ilvl w:val="0"/>
          <w:numId w:val="5"/>
        </w:numPr>
        <w:tabs>
          <w:tab w:val="left" w:pos="344"/>
        </w:tabs>
        <w:spacing w:line="240" w:lineRule="auto"/>
        <w:jc w:val="both"/>
        <w:rPr>
          <w:rFonts w:ascii="Tahoma" w:hAnsi="Tahoma" w:cs="Tahoma"/>
          <w:sz w:val="18"/>
          <w:szCs w:val="18"/>
        </w:rPr>
      </w:pPr>
      <w:r w:rsidRPr="0076079E">
        <w:rPr>
          <w:rFonts w:ascii="Tahoma" w:hAnsi="Tahoma" w:cs="Tahoma"/>
          <w:color w:val="000000"/>
          <w:sz w:val="18"/>
          <w:szCs w:val="18"/>
          <w:lang w:bidi="pl-PL"/>
        </w:rPr>
        <w:t>Każda sztuka asortymentu powinna posiadać etykietę zawierającą co najmniej:</w:t>
      </w:r>
    </w:p>
    <w:p w:rsidR="005D5E3F" w:rsidRPr="0076079E" w:rsidRDefault="005D5E3F" w:rsidP="001A543A">
      <w:pPr>
        <w:pStyle w:val="Teksttreci0"/>
        <w:numPr>
          <w:ilvl w:val="0"/>
          <w:numId w:val="6"/>
        </w:numPr>
        <w:tabs>
          <w:tab w:val="left" w:pos="714"/>
        </w:tabs>
        <w:spacing w:line="240" w:lineRule="auto"/>
        <w:ind w:firstLine="360"/>
        <w:jc w:val="both"/>
        <w:rPr>
          <w:rFonts w:ascii="Tahoma" w:hAnsi="Tahoma" w:cs="Tahoma"/>
          <w:sz w:val="18"/>
          <w:szCs w:val="18"/>
        </w:rPr>
      </w:pPr>
      <w:r w:rsidRPr="0076079E">
        <w:rPr>
          <w:rFonts w:ascii="Tahoma" w:hAnsi="Tahoma" w:cs="Tahoma"/>
          <w:color w:val="000000"/>
          <w:sz w:val="18"/>
          <w:szCs w:val="18"/>
          <w:lang w:bidi="pl-PL"/>
        </w:rPr>
        <w:t>nazwę produktu;</w:t>
      </w:r>
    </w:p>
    <w:p w:rsidR="005D5E3F" w:rsidRPr="0076079E" w:rsidRDefault="005D5E3F" w:rsidP="001A543A">
      <w:pPr>
        <w:pStyle w:val="Teksttreci0"/>
        <w:numPr>
          <w:ilvl w:val="0"/>
          <w:numId w:val="6"/>
        </w:numPr>
        <w:tabs>
          <w:tab w:val="left" w:pos="733"/>
        </w:tabs>
        <w:spacing w:line="240" w:lineRule="auto"/>
        <w:ind w:firstLine="360"/>
        <w:jc w:val="both"/>
        <w:rPr>
          <w:rFonts w:ascii="Tahoma" w:hAnsi="Tahoma" w:cs="Tahoma"/>
          <w:sz w:val="18"/>
          <w:szCs w:val="18"/>
        </w:rPr>
      </w:pPr>
      <w:r w:rsidRPr="0076079E">
        <w:rPr>
          <w:rFonts w:ascii="Tahoma" w:hAnsi="Tahoma" w:cs="Tahoma"/>
          <w:color w:val="000000"/>
          <w:sz w:val="18"/>
          <w:szCs w:val="18"/>
          <w:lang w:bidi="pl-PL"/>
        </w:rPr>
        <w:t>materiał, z jakiego został wykonany, skład tkaniny;</w:t>
      </w:r>
    </w:p>
    <w:p w:rsidR="005D5E3F" w:rsidRPr="0076079E" w:rsidRDefault="005D5E3F" w:rsidP="001A543A">
      <w:pPr>
        <w:pStyle w:val="Teksttreci0"/>
        <w:numPr>
          <w:ilvl w:val="0"/>
          <w:numId w:val="6"/>
        </w:numPr>
        <w:tabs>
          <w:tab w:val="left" w:pos="728"/>
        </w:tabs>
        <w:spacing w:line="240" w:lineRule="auto"/>
        <w:ind w:firstLine="360"/>
        <w:jc w:val="both"/>
        <w:rPr>
          <w:rFonts w:ascii="Tahoma" w:hAnsi="Tahoma" w:cs="Tahoma"/>
          <w:sz w:val="18"/>
          <w:szCs w:val="18"/>
        </w:rPr>
      </w:pPr>
      <w:r w:rsidRPr="0076079E">
        <w:rPr>
          <w:rFonts w:ascii="Tahoma" w:hAnsi="Tahoma" w:cs="Tahoma"/>
          <w:color w:val="000000"/>
          <w:sz w:val="18"/>
          <w:szCs w:val="18"/>
          <w:lang w:bidi="pl-PL"/>
        </w:rPr>
        <w:t>rozmiar;</w:t>
      </w:r>
    </w:p>
    <w:p w:rsidR="005D5E3F" w:rsidRPr="0076079E" w:rsidRDefault="005D5E3F" w:rsidP="001A543A">
      <w:pPr>
        <w:pStyle w:val="Teksttreci0"/>
        <w:numPr>
          <w:ilvl w:val="0"/>
          <w:numId w:val="6"/>
        </w:numPr>
        <w:tabs>
          <w:tab w:val="left" w:pos="733"/>
        </w:tabs>
        <w:spacing w:line="240" w:lineRule="auto"/>
        <w:ind w:firstLine="360"/>
        <w:jc w:val="both"/>
        <w:rPr>
          <w:rFonts w:ascii="Tahoma" w:hAnsi="Tahoma" w:cs="Tahoma"/>
          <w:sz w:val="18"/>
          <w:szCs w:val="18"/>
        </w:rPr>
      </w:pPr>
      <w:r w:rsidRPr="0076079E">
        <w:rPr>
          <w:rFonts w:ascii="Tahoma" w:hAnsi="Tahoma" w:cs="Tahoma"/>
          <w:color w:val="000000"/>
          <w:sz w:val="18"/>
          <w:szCs w:val="18"/>
          <w:lang w:bidi="pl-PL"/>
        </w:rPr>
        <w:t>informację w zakresie konserwacji i czyszczenia;</w:t>
      </w:r>
    </w:p>
    <w:p w:rsidR="005D5E3F" w:rsidRPr="0076079E" w:rsidRDefault="005D5E3F" w:rsidP="001A543A">
      <w:pPr>
        <w:pStyle w:val="Teksttreci0"/>
        <w:numPr>
          <w:ilvl w:val="0"/>
          <w:numId w:val="6"/>
        </w:numPr>
        <w:tabs>
          <w:tab w:val="left" w:pos="737"/>
        </w:tabs>
        <w:spacing w:line="240" w:lineRule="auto"/>
        <w:ind w:firstLine="380"/>
        <w:jc w:val="both"/>
        <w:rPr>
          <w:rFonts w:ascii="Tahoma" w:hAnsi="Tahoma" w:cs="Tahoma"/>
          <w:sz w:val="18"/>
          <w:szCs w:val="18"/>
        </w:rPr>
      </w:pPr>
      <w:r w:rsidRPr="0076079E">
        <w:rPr>
          <w:rFonts w:ascii="Tahoma" w:hAnsi="Tahoma" w:cs="Tahoma"/>
          <w:color w:val="000000"/>
          <w:sz w:val="18"/>
          <w:szCs w:val="18"/>
          <w:lang w:bidi="pl-PL"/>
        </w:rPr>
        <w:t>nazwę producenta</w:t>
      </w:r>
    </w:p>
    <w:p w:rsidR="005D5E3F" w:rsidRPr="0076079E" w:rsidRDefault="005D5E3F" w:rsidP="001A543A">
      <w:pPr>
        <w:pStyle w:val="Nagwek11"/>
        <w:keepNext/>
        <w:keepLines/>
        <w:spacing w:line="240" w:lineRule="auto"/>
        <w:rPr>
          <w:rFonts w:ascii="Tahoma" w:hAnsi="Tahoma" w:cs="Tahoma"/>
          <w:sz w:val="18"/>
          <w:szCs w:val="18"/>
        </w:rPr>
      </w:pPr>
      <w:bookmarkStart w:id="1" w:name="bookmark0"/>
      <w:r w:rsidRPr="0076079E">
        <w:rPr>
          <w:rFonts w:ascii="Tahoma" w:hAnsi="Tahoma" w:cs="Tahoma"/>
          <w:color w:val="000000"/>
          <w:sz w:val="18"/>
          <w:szCs w:val="18"/>
          <w:lang w:bidi="pl-PL"/>
        </w:rPr>
        <w:t xml:space="preserve">§ </w:t>
      </w:r>
      <w:bookmarkEnd w:id="1"/>
      <w:r w:rsidRPr="0076079E">
        <w:rPr>
          <w:rFonts w:ascii="Tahoma" w:hAnsi="Tahoma" w:cs="Tahoma"/>
          <w:color w:val="000000"/>
          <w:sz w:val="18"/>
          <w:szCs w:val="18"/>
          <w:lang w:bidi="pl-PL"/>
        </w:rPr>
        <w:t>2</w:t>
      </w:r>
    </w:p>
    <w:p w:rsidR="00FD6FDD" w:rsidRPr="0076079E" w:rsidRDefault="005D5E3F" w:rsidP="001A543A">
      <w:pPr>
        <w:pStyle w:val="Nagwek11"/>
        <w:keepNext/>
        <w:keepLines/>
        <w:spacing w:after="120" w:line="240" w:lineRule="auto"/>
        <w:rPr>
          <w:rFonts w:ascii="Tahoma" w:hAnsi="Tahoma" w:cs="Tahoma"/>
          <w:sz w:val="18"/>
          <w:szCs w:val="18"/>
        </w:rPr>
      </w:pPr>
      <w:r w:rsidRPr="0076079E">
        <w:rPr>
          <w:rFonts w:ascii="Tahoma" w:hAnsi="Tahoma" w:cs="Tahoma"/>
          <w:color w:val="000000"/>
          <w:sz w:val="18"/>
          <w:szCs w:val="18"/>
          <w:lang w:bidi="pl-PL"/>
        </w:rPr>
        <w:t>Cena</w:t>
      </w:r>
    </w:p>
    <w:p w:rsidR="00FD6FDD" w:rsidRPr="0076079E" w:rsidRDefault="00FD6FDD" w:rsidP="001A543A">
      <w:pPr>
        <w:pStyle w:val="Akapitzlist"/>
        <w:numPr>
          <w:ilvl w:val="0"/>
          <w:numId w:val="28"/>
        </w:numPr>
        <w:tabs>
          <w:tab w:val="left" w:pos="0"/>
        </w:tabs>
        <w:spacing w:after="0" w:line="240" w:lineRule="auto"/>
        <w:ind w:left="426" w:hanging="426"/>
        <w:jc w:val="both"/>
        <w:rPr>
          <w:rFonts w:ascii="Tahoma" w:hAnsi="Tahoma" w:cs="Tahoma"/>
          <w:b/>
          <w:sz w:val="18"/>
          <w:szCs w:val="18"/>
        </w:rPr>
      </w:pPr>
      <w:r w:rsidRPr="0076079E">
        <w:rPr>
          <w:rFonts w:ascii="Tahoma" w:hAnsi="Tahoma" w:cs="Tahoma"/>
          <w:sz w:val="18"/>
          <w:szCs w:val="18"/>
          <w:lang w:val="pl-PL"/>
        </w:rPr>
        <w:t>W</w:t>
      </w:r>
      <w:r w:rsidR="00F858EB" w:rsidRPr="0076079E">
        <w:rPr>
          <w:rFonts w:ascii="Tahoma" w:hAnsi="Tahoma" w:cs="Tahoma"/>
          <w:sz w:val="18"/>
          <w:szCs w:val="18"/>
        </w:rPr>
        <w:t>ysokość</w:t>
      </w:r>
      <w:r w:rsidRPr="0076079E">
        <w:rPr>
          <w:rFonts w:ascii="Tahoma" w:hAnsi="Tahoma" w:cs="Tahoma"/>
          <w:sz w:val="18"/>
          <w:szCs w:val="18"/>
        </w:rPr>
        <w:t xml:space="preserve"> wynagrodzenia przysługującego Wykonawcy za wykonanie przedmiotu umowy, o którym mowa </w:t>
      </w:r>
      <w:r w:rsidR="001A543A" w:rsidRPr="0076079E">
        <w:rPr>
          <w:rFonts w:ascii="Tahoma" w:hAnsi="Tahoma" w:cs="Tahoma"/>
          <w:sz w:val="18"/>
          <w:szCs w:val="18"/>
          <w:lang w:val="pl-PL"/>
        </w:rPr>
        <w:br/>
      </w:r>
      <w:r w:rsidRPr="0076079E">
        <w:rPr>
          <w:rFonts w:ascii="Tahoma" w:hAnsi="Tahoma" w:cs="Tahoma"/>
          <w:sz w:val="18"/>
          <w:szCs w:val="18"/>
        </w:rPr>
        <w:t>w</w:t>
      </w:r>
      <w:r w:rsidR="001A543A" w:rsidRPr="0076079E">
        <w:rPr>
          <w:rFonts w:ascii="Tahoma" w:hAnsi="Tahoma" w:cs="Tahoma"/>
          <w:b/>
          <w:sz w:val="18"/>
          <w:szCs w:val="18"/>
          <w:lang w:val="pl-PL"/>
        </w:rPr>
        <w:t xml:space="preserve"> </w:t>
      </w:r>
      <w:r w:rsidRPr="0076079E">
        <w:rPr>
          <w:rFonts w:ascii="Tahoma" w:hAnsi="Tahoma" w:cs="Tahoma"/>
          <w:sz w:val="18"/>
          <w:szCs w:val="18"/>
        </w:rPr>
        <w:t>§ 1 wynosi brutto</w:t>
      </w:r>
      <w:r w:rsidR="001A543A" w:rsidRPr="0076079E">
        <w:rPr>
          <w:rFonts w:ascii="Tahoma" w:hAnsi="Tahoma" w:cs="Tahoma"/>
          <w:sz w:val="18"/>
          <w:szCs w:val="18"/>
        </w:rPr>
        <w:t xml:space="preserve">: …………………………………zł., </w:t>
      </w:r>
      <w:r w:rsidR="001A543A" w:rsidRPr="0076079E">
        <w:rPr>
          <w:rFonts w:ascii="Tahoma" w:hAnsi="Tahoma" w:cs="Tahoma"/>
          <w:sz w:val="18"/>
          <w:szCs w:val="18"/>
          <w:lang w:val="pl-PL"/>
        </w:rPr>
        <w:t>(</w:t>
      </w:r>
      <w:r w:rsidR="001A543A" w:rsidRPr="0076079E">
        <w:rPr>
          <w:rFonts w:ascii="Tahoma" w:hAnsi="Tahoma" w:cs="Tahoma"/>
          <w:sz w:val="18"/>
          <w:szCs w:val="18"/>
        </w:rPr>
        <w:t>słownie</w:t>
      </w:r>
      <w:r w:rsidR="001A543A" w:rsidRPr="0076079E">
        <w:rPr>
          <w:rFonts w:ascii="Tahoma" w:hAnsi="Tahoma" w:cs="Tahoma"/>
          <w:sz w:val="18"/>
          <w:szCs w:val="18"/>
          <w:lang w:val="pl-PL"/>
        </w:rPr>
        <w:t xml:space="preserve"> </w:t>
      </w:r>
      <w:r w:rsidRPr="0076079E">
        <w:rPr>
          <w:rFonts w:ascii="Tahoma" w:hAnsi="Tahoma" w:cs="Tahoma"/>
          <w:sz w:val="18"/>
          <w:szCs w:val="18"/>
        </w:rPr>
        <w:t xml:space="preserve">złotych:……………………………………………………….), </w:t>
      </w:r>
    </w:p>
    <w:p w:rsidR="00F858EB" w:rsidRPr="0076079E" w:rsidRDefault="005D5E3F" w:rsidP="001A543A">
      <w:pPr>
        <w:pStyle w:val="Teksttreci0"/>
        <w:tabs>
          <w:tab w:val="left" w:pos="333"/>
          <w:tab w:val="right" w:leader="dot" w:pos="8410"/>
          <w:tab w:val="left" w:pos="8604"/>
        </w:tabs>
        <w:spacing w:line="240" w:lineRule="auto"/>
        <w:ind w:left="380"/>
        <w:jc w:val="both"/>
        <w:rPr>
          <w:rFonts w:ascii="Tahoma" w:hAnsi="Tahoma" w:cs="Tahoma"/>
          <w:sz w:val="18"/>
          <w:szCs w:val="18"/>
        </w:rPr>
      </w:pPr>
      <w:r w:rsidRPr="0076079E">
        <w:rPr>
          <w:rFonts w:ascii="Tahoma" w:hAnsi="Tahoma" w:cs="Tahoma"/>
          <w:color w:val="000000"/>
          <w:sz w:val="18"/>
          <w:szCs w:val="18"/>
          <w:lang w:bidi="pl-PL"/>
        </w:rPr>
        <w:t>zgodnie</w:t>
      </w:r>
      <w:r w:rsidR="00E11D4E" w:rsidRPr="0076079E">
        <w:rPr>
          <w:rFonts w:ascii="Tahoma" w:hAnsi="Tahoma" w:cs="Tahoma"/>
          <w:color w:val="000000"/>
          <w:sz w:val="18"/>
          <w:szCs w:val="18"/>
          <w:lang w:bidi="pl-PL"/>
        </w:rPr>
        <w:t xml:space="preserve"> </w:t>
      </w:r>
      <w:r w:rsidRPr="0076079E">
        <w:rPr>
          <w:rFonts w:ascii="Tahoma" w:hAnsi="Tahoma" w:cs="Tahoma"/>
          <w:color w:val="000000"/>
          <w:sz w:val="18"/>
          <w:szCs w:val="18"/>
          <w:lang w:bidi="pl-PL"/>
        </w:rPr>
        <w:t>z formularzem oferty, stanowiącym załącznik nr 1 do niniejszej umowy</w:t>
      </w:r>
      <w:r w:rsidR="00F858EB" w:rsidRPr="0076079E">
        <w:rPr>
          <w:rFonts w:ascii="Tahoma" w:hAnsi="Tahoma" w:cs="Tahoma"/>
          <w:color w:val="000000"/>
          <w:sz w:val="18"/>
          <w:szCs w:val="18"/>
          <w:lang w:bidi="pl-PL"/>
        </w:rPr>
        <w:t>.</w:t>
      </w:r>
    </w:p>
    <w:p w:rsidR="000C3632" w:rsidRPr="0076079E" w:rsidRDefault="005D5E3F" w:rsidP="001A543A">
      <w:pPr>
        <w:pStyle w:val="Teksttreci0"/>
        <w:numPr>
          <w:ilvl w:val="0"/>
          <w:numId w:val="28"/>
        </w:numPr>
        <w:spacing w:line="240" w:lineRule="auto"/>
        <w:ind w:left="426" w:hanging="426"/>
        <w:jc w:val="both"/>
        <w:rPr>
          <w:rFonts w:ascii="Tahoma" w:hAnsi="Tahoma" w:cs="Tahoma"/>
          <w:sz w:val="18"/>
          <w:szCs w:val="18"/>
        </w:rPr>
      </w:pPr>
      <w:r w:rsidRPr="0076079E">
        <w:rPr>
          <w:rFonts w:ascii="Tahoma" w:hAnsi="Tahoma" w:cs="Tahoma"/>
          <w:color w:val="000000"/>
          <w:sz w:val="18"/>
          <w:szCs w:val="18"/>
          <w:lang w:bidi="pl-PL"/>
        </w:rPr>
        <w:lastRenderedPageBreak/>
        <w:t>Ceny jednostkowe określone w formularzu oferty, stanowiącym załącznik nr 1 do umowy uwzględniają wszelkie koszty transportu, rozładunku, wniesienia na wskazane przez Zamawiającego miejsce dostawy</w:t>
      </w:r>
    </w:p>
    <w:p w:rsidR="000C3632" w:rsidRPr="0076079E" w:rsidRDefault="005D5E3F" w:rsidP="001A543A">
      <w:pPr>
        <w:pStyle w:val="Teksttreci0"/>
        <w:numPr>
          <w:ilvl w:val="0"/>
          <w:numId w:val="28"/>
        </w:numPr>
        <w:spacing w:line="240" w:lineRule="auto"/>
        <w:ind w:left="426" w:hanging="426"/>
        <w:jc w:val="both"/>
        <w:rPr>
          <w:rFonts w:ascii="Tahoma" w:hAnsi="Tahoma" w:cs="Tahoma"/>
          <w:sz w:val="18"/>
          <w:szCs w:val="18"/>
        </w:rPr>
      </w:pPr>
      <w:r w:rsidRPr="0076079E">
        <w:rPr>
          <w:rFonts w:ascii="Tahoma" w:hAnsi="Tahoma" w:cs="Tahoma"/>
          <w:color w:val="000000"/>
          <w:sz w:val="18"/>
          <w:szCs w:val="18"/>
          <w:lang w:bidi="pl-PL"/>
        </w:rPr>
        <w:t>Cena określona w ust. 1 stanowi maksymalne wynagrodzenie należne Wykonawcy za realizację dostawy w ramach niniejszej umowy</w:t>
      </w:r>
      <w:r w:rsidR="00FD6FDD" w:rsidRPr="0076079E">
        <w:rPr>
          <w:rFonts w:ascii="Tahoma" w:hAnsi="Tahoma" w:cs="Tahoma"/>
          <w:color w:val="000000"/>
          <w:sz w:val="18"/>
          <w:szCs w:val="18"/>
          <w:lang w:bidi="pl-PL"/>
        </w:rPr>
        <w:t>.</w:t>
      </w:r>
    </w:p>
    <w:p w:rsidR="005D5E3F" w:rsidRPr="0076079E" w:rsidRDefault="000C3632" w:rsidP="001A543A">
      <w:pPr>
        <w:pStyle w:val="Nagwek11"/>
        <w:keepNext/>
        <w:keepLines/>
        <w:spacing w:line="240" w:lineRule="auto"/>
        <w:rPr>
          <w:rFonts w:ascii="Tahoma" w:hAnsi="Tahoma" w:cs="Tahoma"/>
          <w:color w:val="000000"/>
          <w:sz w:val="18"/>
          <w:szCs w:val="18"/>
          <w:lang w:bidi="pl-PL"/>
        </w:rPr>
      </w:pPr>
      <w:bookmarkStart w:id="2" w:name="bookmark3"/>
      <w:r w:rsidRPr="0076079E">
        <w:rPr>
          <w:rFonts w:ascii="Tahoma" w:hAnsi="Tahoma" w:cs="Tahoma"/>
          <w:sz w:val="18"/>
          <w:szCs w:val="18"/>
        </w:rPr>
        <w:t>§3</w:t>
      </w:r>
      <w:r w:rsidR="005D5E3F" w:rsidRPr="0076079E">
        <w:rPr>
          <w:rFonts w:ascii="Tahoma" w:hAnsi="Tahoma" w:cs="Tahoma"/>
          <w:color w:val="000000"/>
          <w:sz w:val="18"/>
          <w:szCs w:val="18"/>
          <w:lang w:bidi="pl-PL"/>
        </w:rPr>
        <w:br/>
        <w:t>Terminy</w:t>
      </w:r>
      <w:bookmarkEnd w:id="2"/>
    </w:p>
    <w:p w:rsidR="001A543A" w:rsidRPr="0076079E" w:rsidRDefault="001A543A" w:rsidP="001A543A">
      <w:pPr>
        <w:pStyle w:val="Nagwek11"/>
        <w:keepNext/>
        <w:keepLines/>
        <w:spacing w:line="240" w:lineRule="auto"/>
        <w:rPr>
          <w:rFonts w:ascii="Tahoma" w:hAnsi="Tahoma" w:cs="Tahoma"/>
          <w:sz w:val="18"/>
          <w:szCs w:val="18"/>
        </w:rPr>
      </w:pPr>
    </w:p>
    <w:p w:rsidR="001A543A" w:rsidRPr="0076079E" w:rsidRDefault="001A543A" w:rsidP="001A543A">
      <w:pPr>
        <w:pStyle w:val="Teksttreci0"/>
        <w:tabs>
          <w:tab w:val="left" w:pos="3765"/>
        </w:tabs>
        <w:spacing w:line="240" w:lineRule="auto"/>
        <w:jc w:val="both"/>
        <w:rPr>
          <w:rFonts w:ascii="Tahoma" w:hAnsi="Tahoma" w:cs="Tahoma"/>
          <w:sz w:val="18"/>
          <w:szCs w:val="18"/>
        </w:rPr>
      </w:pPr>
      <w:r w:rsidRPr="0076079E">
        <w:rPr>
          <w:rFonts w:ascii="Tahoma" w:hAnsi="Tahoma" w:cs="Tahoma"/>
          <w:color w:val="000000"/>
          <w:sz w:val="18"/>
          <w:szCs w:val="18"/>
          <w:lang w:bidi="pl-PL"/>
        </w:rPr>
        <w:t xml:space="preserve">1. </w:t>
      </w:r>
      <w:r w:rsidR="005D5E3F" w:rsidRPr="0076079E">
        <w:rPr>
          <w:rFonts w:ascii="Tahoma" w:hAnsi="Tahoma" w:cs="Tahoma"/>
          <w:color w:val="000000"/>
          <w:sz w:val="18"/>
          <w:szCs w:val="18"/>
          <w:lang w:bidi="pl-PL"/>
        </w:rPr>
        <w:t>Termin obowiązywania umowy -</w:t>
      </w:r>
      <w:r w:rsidR="000C3632" w:rsidRPr="0076079E">
        <w:rPr>
          <w:rFonts w:ascii="Tahoma" w:hAnsi="Tahoma" w:cs="Tahoma"/>
          <w:color w:val="000000"/>
          <w:sz w:val="18"/>
          <w:szCs w:val="18"/>
          <w:lang w:bidi="pl-PL"/>
        </w:rPr>
        <w:t xml:space="preserve"> 4</w:t>
      </w:r>
      <w:r w:rsidRPr="0076079E">
        <w:rPr>
          <w:rFonts w:ascii="Tahoma" w:hAnsi="Tahoma" w:cs="Tahoma"/>
          <w:b/>
          <w:bCs/>
          <w:color w:val="000000"/>
          <w:sz w:val="18"/>
          <w:szCs w:val="18"/>
          <w:lang w:bidi="pl-PL"/>
        </w:rPr>
        <w:t xml:space="preserve"> miesiące</w:t>
      </w:r>
      <w:r w:rsidR="005D5E3F" w:rsidRPr="0076079E">
        <w:rPr>
          <w:rFonts w:ascii="Tahoma" w:hAnsi="Tahoma" w:cs="Tahoma"/>
          <w:b/>
          <w:bCs/>
          <w:color w:val="000000"/>
          <w:sz w:val="18"/>
          <w:szCs w:val="18"/>
          <w:lang w:bidi="pl-PL"/>
        </w:rPr>
        <w:t xml:space="preserve">, </w:t>
      </w:r>
      <w:r w:rsidR="005D5E3F" w:rsidRPr="0076079E">
        <w:rPr>
          <w:rFonts w:ascii="Tahoma" w:hAnsi="Tahoma" w:cs="Tahoma"/>
          <w:color w:val="000000"/>
          <w:sz w:val="18"/>
          <w:szCs w:val="18"/>
          <w:lang w:bidi="pl-PL"/>
        </w:rPr>
        <w:t>licząc od dnia zawarcia umowy</w:t>
      </w:r>
      <w:r w:rsidR="000C3632" w:rsidRPr="0076079E">
        <w:rPr>
          <w:rFonts w:ascii="Tahoma" w:hAnsi="Tahoma" w:cs="Tahoma"/>
          <w:color w:val="000000"/>
          <w:sz w:val="18"/>
          <w:szCs w:val="18"/>
          <w:lang w:bidi="pl-PL"/>
        </w:rPr>
        <w:t>.</w:t>
      </w:r>
    </w:p>
    <w:p w:rsidR="005D5E3F" w:rsidRPr="0076079E" w:rsidRDefault="001A543A" w:rsidP="001A543A">
      <w:pPr>
        <w:pStyle w:val="Teksttreci0"/>
        <w:tabs>
          <w:tab w:val="left" w:pos="3765"/>
        </w:tabs>
        <w:spacing w:line="240" w:lineRule="auto"/>
        <w:jc w:val="both"/>
        <w:rPr>
          <w:rFonts w:ascii="Tahoma" w:hAnsi="Tahoma" w:cs="Tahoma"/>
          <w:color w:val="000000"/>
          <w:sz w:val="18"/>
          <w:szCs w:val="18"/>
          <w:lang w:bidi="pl-PL"/>
        </w:rPr>
      </w:pPr>
      <w:r w:rsidRPr="0076079E">
        <w:rPr>
          <w:rFonts w:ascii="Tahoma" w:hAnsi="Tahoma" w:cs="Tahoma"/>
          <w:sz w:val="18"/>
          <w:szCs w:val="18"/>
        </w:rPr>
        <w:t xml:space="preserve">2. </w:t>
      </w:r>
      <w:r w:rsidR="005D5E3F" w:rsidRPr="0076079E">
        <w:rPr>
          <w:rFonts w:ascii="Tahoma" w:hAnsi="Tahoma" w:cs="Tahoma"/>
          <w:color w:val="000000"/>
          <w:sz w:val="18"/>
          <w:szCs w:val="18"/>
          <w:lang w:bidi="pl-PL"/>
        </w:rPr>
        <w:t>Odbiór przedmiotu umowy nastąpi na podstawie pisemnego protokołu, podpisanego przez przedstawicieli stron wskazanyc</w:t>
      </w:r>
      <w:r w:rsidR="005D5E3F" w:rsidRPr="0076079E">
        <w:rPr>
          <w:rFonts w:ascii="Tahoma" w:hAnsi="Tahoma" w:cs="Tahoma"/>
          <w:sz w:val="18"/>
          <w:szCs w:val="18"/>
          <w:lang w:bidi="pl-PL"/>
        </w:rPr>
        <w:t xml:space="preserve">h </w:t>
      </w:r>
      <w:r w:rsidRPr="0076079E">
        <w:rPr>
          <w:rFonts w:ascii="Tahoma" w:hAnsi="Tahoma" w:cs="Tahoma"/>
          <w:sz w:val="18"/>
          <w:szCs w:val="18"/>
          <w:lang w:bidi="pl-PL"/>
        </w:rPr>
        <w:t>w § 6</w:t>
      </w:r>
      <w:r w:rsidR="005D5E3F" w:rsidRPr="0076079E">
        <w:rPr>
          <w:rFonts w:ascii="Tahoma" w:hAnsi="Tahoma" w:cs="Tahoma"/>
          <w:sz w:val="18"/>
          <w:szCs w:val="18"/>
          <w:lang w:bidi="pl-PL"/>
        </w:rPr>
        <w:t xml:space="preserve"> umowy. </w:t>
      </w:r>
      <w:r w:rsidR="005D5E3F" w:rsidRPr="0076079E">
        <w:rPr>
          <w:rFonts w:ascii="Tahoma" w:hAnsi="Tahoma" w:cs="Tahoma"/>
          <w:color w:val="000000"/>
          <w:sz w:val="18"/>
          <w:szCs w:val="18"/>
          <w:lang w:bidi="pl-PL"/>
        </w:rPr>
        <w:t>W przypadku nieobecności przedstawicieli ze strony Wykonawcy, wystarczającym będzie złożenie podpisów przez przedstawicieli Zamawiającego.</w:t>
      </w:r>
    </w:p>
    <w:p w:rsidR="001A543A" w:rsidRPr="0076079E" w:rsidRDefault="001A543A" w:rsidP="001A543A">
      <w:pPr>
        <w:pStyle w:val="Teksttreci0"/>
        <w:tabs>
          <w:tab w:val="left" w:pos="3765"/>
        </w:tabs>
        <w:spacing w:line="240" w:lineRule="auto"/>
        <w:jc w:val="both"/>
        <w:rPr>
          <w:rFonts w:ascii="Tahoma" w:hAnsi="Tahoma" w:cs="Tahoma"/>
          <w:sz w:val="18"/>
          <w:szCs w:val="18"/>
        </w:rPr>
      </w:pPr>
    </w:p>
    <w:p w:rsidR="005D5E3F" w:rsidRPr="0076079E" w:rsidRDefault="001A543A" w:rsidP="001A543A">
      <w:pPr>
        <w:pStyle w:val="Nagwek11"/>
        <w:keepNext/>
        <w:keepLines/>
        <w:numPr>
          <w:ilvl w:val="0"/>
          <w:numId w:val="8"/>
        </w:numPr>
        <w:spacing w:line="240" w:lineRule="auto"/>
        <w:rPr>
          <w:rFonts w:ascii="Tahoma" w:hAnsi="Tahoma" w:cs="Tahoma"/>
          <w:sz w:val="18"/>
          <w:szCs w:val="18"/>
        </w:rPr>
      </w:pPr>
      <w:bookmarkStart w:id="3" w:name="bookmark5"/>
      <w:r w:rsidRPr="0076079E">
        <w:rPr>
          <w:rFonts w:ascii="Tahoma" w:hAnsi="Tahoma" w:cs="Tahoma"/>
          <w:color w:val="000000"/>
          <w:sz w:val="18"/>
          <w:szCs w:val="18"/>
          <w:lang w:bidi="pl-PL"/>
        </w:rPr>
        <w:t xml:space="preserve"> </w:t>
      </w:r>
      <w:r w:rsidR="005D5E3F" w:rsidRPr="0076079E">
        <w:rPr>
          <w:rFonts w:ascii="Tahoma" w:hAnsi="Tahoma" w:cs="Tahoma"/>
          <w:color w:val="000000"/>
          <w:sz w:val="18"/>
          <w:szCs w:val="18"/>
          <w:lang w:bidi="pl-PL"/>
        </w:rPr>
        <w:br/>
        <w:t>Warunki dostawy</w:t>
      </w:r>
      <w:bookmarkEnd w:id="3"/>
    </w:p>
    <w:p w:rsidR="001A543A" w:rsidRPr="0076079E" w:rsidRDefault="001A543A" w:rsidP="001A543A">
      <w:pPr>
        <w:pStyle w:val="Nagwek11"/>
        <w:keepNext/>
        <w:keepLines/>
        <w:spacing w:line="240" w:lineRule="auto"/>
        <w:jc w:val="left"/>
        <w:rPr>
          <w:rFonts w:ascii="Tahoma" w:hAnsi="Tahoma" w:cs="Tahoma"/>
          <w:sz w:val="18"/>
          <w:szCs w:val="18"/>
        </w:rPr>
      </w:pPr>
    </w:p>
    <w:p w:rsidR="003367A7" w:rsidRPr="0076079E" w:rsidRDefault="003367A7" w:rsidP="001A543A">
      <w:pPr>
        <w:rPr>
          <w:rFonts w:ascii="Tahoma" w:hAnsi="Tahoma" w:cs="Tahoma"/>
          <w:bCs/>
          <w:color w:val="000000"/>
          <w:sz w:val="18"/>
          <w:szCs w:val="18"/>
        </w:rPr>
      </w:pPr>
      <w:r w:rsidRPr="0076079E">
        <w:rPr>
          <w:rFonts w:ascii="Tahoma" w:hAnsi="Tahoma" w:cs="Tahoma"/>
          <w:bCs/>
          <w:color w:val="000000"/>
          <w:sz w:val="18"/>
          <w:szCs w:val="18"/>
        </w:rPr>
        <w:t>Ustala się następujące zasady dostawy odzieży/obuwia, o której mowa w § 1 ust. 1:</w:t>
      </w:r>
    </w:p>
    <w:p w:rsidR="003367A7" w:rsidRPr="0076079E" w:rsidRDefault="003367A7" w:rsidP="001A543A">
      <w:pPr>
        <w:widowControl/>
        <w:numPr>
          <w:ilvl w:val="0"/>
          <w:numId w:val="23"/>
        </w:numPr>
        <w:ind w:left="284" w:hanging="284"/>
        <w:jc w:val="both"/>
        <w:rPr>
          <w:rFonts w:ascii="Tahoma" w:hAnsi="Tahoma" w:cs="Tahoma"/>
          <w:color w:val="000000"/>
          <w:sz w:val="18"/>
          <w:szCs w:val="18"/>
        </w:rPr>
      </w:pPr>
      <w:r w:rsidRPr="0076079E">
        <w:rPr>
          <w:rFonts w:ascii="Tahoma" w:hAnsi="Tahoma" w:cs="Tahoma"/>
          <w:color w:val="000000"/>
          <w:sz w:val="18"/>
          <w:szCs w:val="18"/>
        </w:rPr>
        <w:t xml:space="preserve">Wykonawca do 7 dni od daty zawarcia umowy dostarczy Zamawiającemu pełny asortyment odzieży/ obuwia </w:t>
      </w:r>
      <w:r w:rsidRPr="0076079E">
        <w:rPr>
          <w:rFonts w:ascii="Tahoma" w:hAnsi="Tahoma" w:cs="Tahoma"/>
          <w:color w:val="000000"/>
          <w:sz w:val="18"/>
          <w:szCs w:val="18"/>
        </w:rPr>
        <w:br/>
        <w:t>z każdego rozmiaru w celu ustalenia dokładnych rozmiarów do dostarczenia Zamawiającemu.</w:t>
      </w:r>
    </w:p>
    <w:p w:rsidR="003367A7" w:rsidRPr="0076079E" w:rsidRDefault="003367A7" w:rsidP="001A543A">
      <w:pPr>
        <w:widowControl/>
        <w:numPr>
          <w:ilvl w:val="0"/>
          <w:numId w:val="23"/>
        </w:numPr>
        <w:ind w:left="284" w:hanging="284"/>
        <w:jc w:val="both"/>
        <w:rPr>
          <w:rFonts w:ascii="Tahoma" w:hAnsi="Tahoma" w:cs="Tahoma"/>
          <w:color w:val="000000"/>
          <w:sz w:val="18"/>
          <w:szCs w:val="18"/>
        </w:rPr>
      </w:pPr>
      <w:r w:rsidRPr="0076079E">
        <w:rPr>
          <w:rFonts w:ascii="Tahoma" w:hAnsi="Tahoma" w:cs="Tahoma"/>
          <w:color w:val="000000"/>
          <w:sz w:val="18"/>
          <w:szCs w:val="18"/>
        </w:rPr>
        <w:t>Odzież zostanie dostarczona zgodnie z wykazem rozmiarów sporządzonym na podstawie przesłanej rozmiarówki. Wykaz ten będzie zawierał liczbę porządkową, stanowisko służbowe, rozmiar poszczególnego asortymentu. Każde dostarczone ubranie musi b</w:t>
      </w:r>
      <w:r w:rsidR="000C3632" w:rsidRPr="0076079E">
        <w:rPr>
          <w:rFonts w:ascii="Tahoma" w:hAnsi="Tahoma" w:cs="Tahoma"/>
          <w:color w:val="000000"/>
          <w:sz w:val="18"/>
          <w:szCs w:val="18"/>
        </w:rPr>
        <w:t xml:space="preserve">yć oznaczone w taki sam sposób </w:t>
      </w:r>
      <w:r w:rsidRPr="0076079E">
        <w:rPr>
          <w:rFonts w:ascii="Tahoma" w:hAnsi="Tahoma" w:cs="Tahoma"/>
          <w:color w:val="000000"/>
          <w:sz w:val="18"/>
          <w:szCs w:val="18"/>
        </w:rPr>
        <w:t>w widocznym miejscu.</w:t>
      </w:r>
    </w:p>
    <w:p w:rsidR="003367A7" w:rsidRPr="0076079E" w:rsidRDefault="003367A7" w:rsidP="001A543A">
      <w:pPr>
        <w:widowControl/>
        <w:numPr>
          <w:ilvl w:val="0"/>
          <w:numId w:val="23"/>
        </w:numPr>
        <w:ind w:left="284" w:hanging="284"/>
        <w:jc w:val="both"/>
        <w:rPr>
          <w:rFonts w:ascii="Tahoma" w:hAnsi="Tahoma" w:cs="Tahoma"/>
          <w:color w:val="000000"/>
          <w:sz w:val="18"/>
          <w:szCs w:val="18"/>
        </w:rPr>
      </w:pPr>
      <w:r w:rsidRPr="0076079E">
        <w:rPr>
          <w:rFonts w:ascii="Tahoma" w:hAnsi="Tahoma" w:cs="Tahoma"/>
          <w:color w:val="000000"/>
          <w:sz w:val="18"/>
          <w:szCs w:val="18"/>
        </w:rPr>
        <w:t>Wykonawca zobowiązany jest do dostarczenia przedmiotu umowy do Powiatowej Stacji Pogotowia Ratunkowego w Tarnowie, al. M.B. Fatimskiej 2 33-100 Tarnów na swój koszt i ryzyko, opakowany</w:t>
      </w:r>
      <w:r w:rsidRPr="0076079E">
        <w:rPr>
          <w:rFonts w:ascii="Tahoma" w:hAnsi="Tahoma" w:cs="Tahoma"/>
          <w:color w:val="000000"/>
          <w:sz w:val="18"/>
          <w:szCs w:val="18"/>
        </w:rPr>
        <w:br/>
        <w:t>i zabezpieczony przed uszkodzeniem.</w:t>
      </w:r>
    </w:p>
    <w:p w:rsidR="003367A7" w:rsidRPr="0076079E" w:rsidRDefault="003367A7" w:rsidP="001A543A">
      <w:pPr>
        <w:widowControl/>
        <w:numPr>
          <w:ilvl w:val="0"/>
          <w:numId w:val="23"/>
        </w:numPr>
        <w:ind w:left="284" w:hanging="284"/>
        <w:jc w:val="both"/>
        <w:rPr>
          <w:rFonts w:ascii="Tahoma" w:hAnsi="Tahoma" w:cs="Tahoma"/>
          <w:color w:val="000000"/>
          <w:sz w:val="18"/>
          <w:szCs w:val="18"/>
        </w:rPr>
      </w:pPr>
      <w:r w:rsidRPr="0076079E">
        <w:rPr>
          <w:rFonts w:ascii="Tahoma" w:hAnsi="Tahoma" w:cs="Tahoma"/>
          <w:color w:val="000000"/>
          <w:sz w:val="18"/>
          <w:szCs w:val="18"/>
        </w:rPr>
        <w:t xml:space="preserve">Wykonawca jest zobowiązany powiadomić Zamawiającego na piśmie o terminie dostawy </w:t>
      </w:r>
      <w:r w:rsidRPr="0076079E">
        <w:rPr>
          <w:rFonts w:ascii="Tahoma" w:hAnsi="Tahoma" w:cs="Tahoma"/>
          <w:color w:val="000000"/>
          <w:sz w:val="18"/>
          <w:szCs w:val="18"/>
        </w:rPr>
        <w:br/>
        <w:t xml:space="preserve">przedmiotu umowy w terminie 3 dni przed terminem dostawy. </w:t>
      </w:r>
    </w:p>
    <w:p w:rsidR="003367A7" w:rsidRPr="0076079E" w:rsidRDefault="003367A7" w:rsidP="001A543A">
      <w:pPr>
        <w:widowControl/>
        <w:numPr>
          <w:ilvl w:val="0"/>
          <w:numId w:val="23"/>
        </w:numPr>
        <w:ind w:left="284" w:hanging="284"/>
        <w:jc w:val="both"/>
        <w:rPr>
          <w:rFonts w:ascii="Tahoma" w:hAnsi="Tahoma" w:cs="Tahoma"/>
          <w:color w:val="000000"/>
          <w:sz w:val="18"/>
          <w:szCs w:val="18"/>
        </w:rPr>
      </w:pPr>
      <w:r w:rsidRPr="0076079E">
        <w:rPr>
          <w:rFonts w:ascii="Tahoma" w:hAnsi="Tahoma" w:cs="Tahoma"/>
          <w:color w:val="000000"/>
          <w:sz w:val="18"/>
          <w:szCs w:val="18"/>
        </w:rPr>
        <w:t>Zamawiający dokona odbioru jakościowego i ilościowego przedmiotu dostawy protokołem zdawczo-odbiorczym.</w:t>
      </w:r>
    </w:p>
    <w:p w:rsidR="003367A7" w:rsidRPr="0076079E" w:rsidRDefault="003367A7" w:rsidP="001A543A">
      <w:pPr>
        <w:widowControl/>
        <w:numPr>
          <w:ilvl w:val="0"/>
          <w:numId w:val="23"/>
        </w:numPr>
        <w:ind w:left="284" w:hanging="284"/>
        <w:jc w:val="both"/>
        <w:rPr>
          <w:rFonts w:ascii="Tahoma" w:hAnsi="Tahoma" w:cs="Tahoma"/>
          <w:color w:val="000000"/>
          <w:sz w:val="18"/>
          <w:szCs w:val="18"/>
        </w:rPr>
      </w:pPr>
      <w:r w:rsidRPr="0076079E">
        <w:rPr>
          <w:rFonts w:ascii="Tahoma" w:hAnsi="Tahoma" w:cs="Tahoma"/>
          <w:color w:val="000000"/>
          <w:sz w:val="18"/>
          <w:szCs w:val="18"/>
        </w:rPr>
        <w:t>Zamawiający nie podpisze protokołu odbioru w przypadku stwierdzenia uchybień w zakresie jakości i ilości dostarczonego przedmiotu zamówienia.</w:t>
      </w:r>
    </w:p>
    <w:p w:rsidR="003367A7" w:rsidRPr="0076079E" w:rsidRDefault="003367A7" w:rsidP="001A543A">
      <w:pPr>
        <w:widowControl/>
        <w:numPr>
          <w:ilvl w:val="0"/>
          <w:numId w:val="23"/>
        </w:numPr>
        <w:ind w:left="284" w:hanging="284"/>
        <w:jc w:val="both"/>
        <w:rPr>
          <w:rFonts w:ascii="Tahoma" w:hAnsi="Tahoma" w:cs="Tahoma"/>
          <w:color w:val="000000"/>
          <w:sz w:val="18"/>
          <w:szCs w:val="18"/>
        </w:rPr>
      </w:pPr>
      <w:r w:rsidRPr="0076079E">
        <w:rPr>
          <w:rFonts w:ascii="Tahoma" w:hAnsi="Tahoma" w:cs="Tahoma"/>
          <w:sz w:val="18"/>
          <w:szCs w:val="18"/>
        </w:rPr>
        <w:t xml:space="preserve">Przez wykonanie zamówienia, o którym mowa </w:t>
      </w:r>
      <w:r w:rsidR="001A543A" w:rsidRPr="0076079E">
        <w:rPr>
          <w:rFonts w:ascii="Tahoma" w:hAnsi="Tahoma" w:cs="Tahoma"/>
          <w:sz w:val="18"/>
          <w:szCs w:val="18"/>
        </w:rPr>
        <w:t>§1</w:t>
      </w:r>
      <w:r w:rsidRPr="0076079E">
        <w:rPr>
          <w:rFonts w:ascii="Tahoma" w:hAnsi="Tahoma" w:cs="Tahoma"/>
          <w:sz w:val="18"/>
          <w:szCs w:val="18"/>
        </w:rPr>
        <w:t xml:space="preserve"> rozumie się dostarczenie do Powiatowej Stacji Pogotowia Ratunkowego w Tarnowie, Al. M. B. Fatimskiej 2 całości asortymentu w ramach Pakietu</w:t>
      </w:r>
      <w:r w:rsidR="001A543A" w:rsidRPr="0076079E">
        <w:rPr>
          <w:rFonts w:ascii="Tahoma" w:hAnsi="Tahoma" w:cs="Tahoma"/>
          <w:sz w:val="18"/>
          <w:szCs w:val="18"/>
        </w:rPr>
        <w:t>.</w:t>
      </w:r>
    </w:p>
    <w:p w:rsidR="003367A7" w:rsidRPr="0076079E" w:rsidRDefault="003367A7" w:rsidP="001A543A">
      <w:pPr>
        <w:widowControl/>
        <w:ind w:left="284"/>
        <w:jc w:val="both"/>
        <w:rPr>
          <w:rFonts w:ascii="Tahoma" w:hAnsi="Tahoma" w:cs="Tahoma"/>
          <w:color w:val="000000"/>
          <w:sz w:val="18"/>
          <w:szCs w:val="18"/>
        </w:rPr>
      </w:pPr>
    </w:p>
    <w:p w:rsidR="005D5E3F" w:rsidRPr="0076079E" w:rsidRDefault="005D5E3F" w:rsidP="001A543A">
      <w:pPr>
        <w:pStyle w:val="Nagwek11"/>
        <w:keepNext/>
        <w:keepLines/>
        <w:numPr>
          <w:ilvl w:val="0"/>
          <w:numId w:val="8"/>
        </w:numPr>
        <w:spacing w:line="240" w:lineRule="auto"/>
        <w:rPr>
          <w:rFonts w:ascii="Tahoma" w:hAnsi="Tahoma" w:cs="Tahoma"/>
          <w:sz w:val="18"/>
          <w:szCs w:val="18"/>
        </w:rPr>
      </w:pPr>
    </w:p>
    <w:p w:rsidR="005D5E3F" w:rsidRPr="0076079E" w:rsidRDefault="005D5E3F" w:rsidP="001A543A">
      <w:pPr>
        <w:pStyle w:val="Nagwek11"/>
        <w:keepNext/>
        <w:keepLines/>
        <w:spacing w:line="240" w:lineRule="auto"/>
        <w:rPr>
          <w:rFonts w:ascii="Tahoma" w:hAnsi="Tahoma" w:cs="Tahoma"/>
          <w:color w:val="000000"/>
          <w:sz w:val="18"/>
          <w:szCs w:val="18"/>
          <w:lang w:bidi="pl-PL"/>
        </w:rPr>
      </w:pPr>
      <w:r w:rsidRPr="0076079E">
        <w:rPr>
          <w:rFonts w:ascii="Tahoma" w:hAnsi="Tahoma" w:cs="Tahoma"/>
          <w:color w:val="000000"/>
          <w:sz w:val="18"/>
          <w:szCs w:val="18"/>
          <w:lang w:bidi="pl-PL"/>
        </w:rPr>
        <w:t>Warunki płatności</w:t>
      </w:r>
    </w:p>
    <w:p w:rsidR="001A543A" w:rsidRPr="0076079E" w:rsidRDefault="001A543A" w:rsidP="001A543A">
      <w:pPr>
        <w:pStyle w:val="Nagwek11"/>
        <w:keepNext/>
        <w:keepLines/>
        <w:spacing w:line="240" w:lineRule="auto"/>
        <w:rPr>
          <w:rFonts w:ascii="Tahoma" w:hAnsi="Tahoma" w:cs="Tahoma"/>
          <w:sz w:val="18"/>
          <w:szCs w:val="18"/>
        </w:rPr>
      </w:pPr>
    </w:p>
    <w:p w:rsidR="001A543A" w:rsidRPr="0076079E" w:rsidRDefault="003367A7" w:rsidP="001A543A">
      <w:pPr>
        <w:pStyle w:val="Teksttreci0"/>
        <w:numPr>
          <w:ilvl w:val="0"/>
          <w:numId w:val="9"/>
        </w:numPr>
        <w:spacing w:line="240" w:lineRule="auto"/>
        <w:ind w:left="426" w:hanging="426"/>
        <w:jc w:val="both"/>
        <w:rPr>
          <w:rFonts w:ascii="Tahoma" w:hAnsi="Tahoma" w:cs="Tahoma"/>
          <w:sz w:val="18"/>
          <w:szCs w:val="18"/>
        </w:rPr>
      </w:pPr>
      <w:r w:rsidRPr="0076079E">
        <w:rPr>
          <w:rFonts w:ascii="Tahoma" w:hAnsi="Tahoma" w:cs="Tahoma"/>
          <w:color w:val="000000"/>
          <w:sz w:val="18"/>
          <w:szCs w:val="18"/>
          <w:lang w:bidi="pl-PL"/>
        </w:rPr>
        <w:t>Zapłata wynagrodzenia w §</w:t>
      </w:r>
      <w:r w:rsidR="000C3632" w:rsidRPr="0076079E">
        <w:rPr>
          <w:rFonts w:ascii="Tahoma" w:hAnsi="Tahoma" w:cs="Tahoma"/>
          <w:color w:val="000000"/>
          <w:sz w:val="18"/>
          <w:szCs w:val="18"/>
          <w:lang w:bidi="pl-PL"/>
        </w:rPr>
        <w:t xml:space="preserve">2 ust. 1 nastąpi </w:t>
      </w:r>
      <w:r w:rsidR="005D5E3F" w:rsidRPr="0076079E">
        <w:rPr>
          <w:rFonts w:ascii="Tahoma" w:hAnsi="Tahoma" w:cs="Tahoma"/>
          <w:color w:val="000000"/>
          <w:sz w:val="18"/>
          <w:szCs w:val="18"/>
          <w:lang w:bidi="pl-PL"/>
        </w:rPr>
        <w:t xml:space="preserve"> po</w:t>
      </w:r>
      <w:r w:rsidR="000C3632" w:rsidRPr="0076079E">
        <w:rPr>
          <w:rFonts w:ascii="Tahoma" w:hAnsi="Tahoma" w:cs="Tahoma"/>
          <w:color w:val="000000"/>
          <w:sz w:val="18"/>
          <w:szCs w:val="18"/>
          <w:lang w:bidi="pl-PL"/>
        </w:rPr>
        <w:t xml:space="preserve"> </w:t>
      </w:r>
      <w:r w:rsidR="005D5E3F" w:rsidRPr="0076079E">
        <w:rPr>
          <w:rFonts w:ascii="Tahoma" w:hAnsi="Tahoma" w:cs="Tahoma"/>
          <w:color w:val="000000"/>
          <w:sz w:val="18"/>
          <w:szCs w:val="18"/>
          <w:lang w:bidi="pl-PL"/>
        </w:rPr>
        <w:t xml:space="preserve">dostarczeniu przedmiotu umowy, na podstawie podpisanego protokołu zdawczo - odbiorczego, o którym </w:t>
      </w:r>
      <w:r w:rsidR="005D5E3F" w:rsidRPr="0076079E">
        <w:rPr>
          <w:rFonts w:ascii="Tahoma" w:hAnsi="Tahoma" w:cs="Tahoma"/>
          <w:sz w:val="18"/>
          <w:szCs w:val="18"/>
          <w:lang w:bidi="pl-PL"/>
        </w:rPr>
        <w:t xml:space="preserve">mowa </w:t>
      </w:r>
      <w:r w:rsidR="001A543A" w:rsidRPr="0076079E">
        <w:rPr>
          <w:rFonts w:ascii="Tahoma" w:hAnsi="Tahoma" w:cs="Tahoma"/>
          <w:sz w:val="18"/>
          <w:szCs w:val="18"/>
          <w:lang w:bidi="pl-PL"/>
        </w:rPr>
        <w:t>w § 3</w:t>
      </w:r>
      <w:r w:rsidR="005D5E3F" w:rsidRPr="0076079E">
        <w:rPr>
          <w:rFonts w:ascii="Tahoma" w:hAnsi="Tahoma" w:cs="Tahoma"/>
          <w:sz w:val="18"/>
          <w:szCs w:val="18"/>
          <w:lang w:bidi="pl-PL"/>
        </w:rPr>
        <w:t xml:space="preserve"> ust. 2 umowy</w:t>
      </w:r>
      <w:r w:rsidR="005D5E3F" w:rsidRPr="0076079E">
        <w:rPr>
          <w:rFonts w:ascii="Tahoma" w:hAnsi="Tahoma" w:cs="Tahoma"/>
          <w:color w:val="000000"/>
          <w:sz w:val="18"/>
          <w:szCs w:val="18"/>
          <w:lang w:bidi="pl-PL"/>
        </w:rPr>
        <w:t>, według ce</w:t>
      </w:r>
      <w:r w:rsidR="001A543A" w:rsidRPr="0076079E">
        <w:rPr>
          <w:rFonts w:ascii="Tahoma" w:hAnsi="Tahoma" w:cs="Tahoma"/>
          <w:color w:val="000000"/>
          <w:sz w:val="18"/>
          <w:szCs w:val="18"/>
          <w:lang w:bidi="pl-PL"/>
        </w:rPr>
        <w:t xml:space="preserve">n wskazanych </w:t>
      </w:r>
      <w:r w:rsidR="001A543A" w:rsidRPr="0076079E">
        <w:rPr>
          <w:rFonts w:ascii="Tahoma" w:hAnsi="Tahoma" w:cs="Tahoma"/>
          <w:color w:val="000000"/>
          <w:sz w:val="18"/>
          <w:szCs w:val="18"/>
          <w:lang w:bidi="pl-PL"/>
        </w:rPr>
        <w:br/>
        <w:t>w formularzu ofertowym</w:t>
      </w:r>
      <w:r w:rsidR="005D5E3F" w:rsidRPr="0076079E">
        <w:rPr>
          <w:rFonts w:ascii="Tahoma" w:hAnsi="Tahoma" w:cs="Tahoma"/>
          <w:color w:val="000000"/>
          <w:sz w:val="18"/>
          <w:szCs w:val="18"/>
          <w:lang w:bidi="pl-PL"/>
        </w:rPr>
        <w:t xml:space="preserve"> stanowiącym załącznik nr 1 do umowy.</w:t>
      </w:r>
    </w:p>
    <w:p w:rsidR="001A543A" w:rsidRPr="0076079E" w:rsidRDefault="005D5E3F" w:rsidP="001A543A">
      <w:pPr>
        <w:pStyle w:val="Teksttreci0"/>
        <w:numPr>
          <w:ilvl w:val="0"/>
          <w:numId w:val="9"/>
        </w:numPr>
        <w:spacing w:line="240" w:lineRule="auto"/>
        <w:ind w:left="426" w:hanging="426"/>
        <w:jc w:val="both"/>
        <w:rPr>
          <w:rFonts w:ascii="Tahoma" w:hAnsi="Tahoma" w:cs="Tahoma"/>
          <w:sz w:val="18"/>
          <w:szCs w:val="18"/>
        </w:rPr>
      </w:pPr>
      <w:r w:rsidRPr="0076079E">
        <w:rPr>
          <w:rFonts w:ascii="Tahoma" w:hAnsi="Tahoma" w:cs="Tahoma"/>
          <w:color w:val="000000"/>
          <w:sz w:val="18"/>
          <w:szCs w:val="18"/>
          <w:lang w:bidi="pl-PL"/>
        </w:rPr>
        <w:t>Wynagrodzenie przysługujące Wykonawcy płatne będzie na konto bankowe wskazan</w:t>
      </w:r>
      <w:r w:rsidR="000C3632" w:rsidRPr="0076079E">
        <w:rPr>
          <w:rFonts w:ascii="Tahoma" w:hAnsi="Tahoma" w:cs="Tahoma"/>
          <w:color w:val="000000"/>
          <w:sz w:val="18"/>
          <w:szCs w:val="18"/>
          <w:lang w:bidi="pl-PL"/>
        </w:rPr>
        <w:t xml:space="preserve">e na fakturze, </w:t>
      </w:r>
      <w:r w:rsidR="001A543A" w:rsidRPr="0076079E">
        <w:rPr>
          <w:rFonts w:ascii="Tahoma" w:hAnsi="Tahoma" w:cs="Tahoma"/>
          <w:color w:val="000000"/>
          <w:sz w:val="18"/>
          <w:szCs w:val="18"/>
          <w:lang w:bidi="pl-PL"/>
        </w:rPr>
        <w:br/>
      </w:r>
      <w:r w:rsidR="000C3632" w:rsidRPr="0076079E">
        <w:rPr>
          <w:rFonts w:ascii="Tahoma" w:hAnsi="Tahoma" w:cs="Tahoma"/>
          <w:color w:val="000000"/>
          <w:sz w:val="18"/>
          <w:szCs w:val="18"/>
          <w:lang w:bidi="pl-PL"/>
        </w:rPr>
        <w:t>w terminie do ………..</w:t>
      </w:r>
      <w:r w:rsidRPr="0076079E">
        <w:rPr>
          <w:rFonts w:ascii="Tahoma" w:hAnsi="Tahoma" w:cs="Tahoma"/>
          <w:color w:val="000000"/>
          <w:sz w:val="18"/>
          <w:szCs w:val="18"/>
          <w:lang w:bidi="pl-PL"/>
        </w:rPr>
        <w:t>dni od daty doręczenia faktury.</w:t>
      </w:r>
    </w:p>
    <w:p w:rsidR="001A543A" w:rsidRPr="0076079E" w:rsidRDefault="005D5E3F" w:rsidP="001A543A">
      <w:pPr>
        <w:pStyle w:val="Teksttreci0"/>
        <w:numPr>
          <w:ilvl w:val="0"/>
          <w:numId w:val="9"/>
        </w:numPr>
        <w:spacing w:line="240" w:lineRule="auto"/>
        <w:ind w:left="426" w:hanging="426"/>
        <w:jc w:val="both"/>
        <w:rPr>
          <w:rFonts w:ascii="Tahoma" w:hAnsi="Tahoma" w:cs="Tahoma"/>
          <w:sz w:val="18"/>
          <w:szCs w:val="18"/>
        </w:rPr>
      </w:pPr>
      <w:r w:rsidRPr="0076079E">
        <w:rPr>
          <w:rFonts w:ascii="Tahoma" w:hAnsi="Tahoma" w:cs="Tahoma"/>
          <w:color w:val="000000"/>
          <w:sz w:val="18"/>
          <w:szCs w:val="18"/>
          <w:lang w:bidi="pl-PL"/>
        </w:rPr>
        <w:t xml:space="preserve">Wykonawca zobowiązuje się dostarczyć fakturę, która zawierała będzie: nazwę handlową/własną zgodną </w:t>
      </w:r>
      <w:r w:rsidR="001A543A" w:rsidRPr="0076079E">
        <w:rPr>
          <w:rFonts w:ascii="Tahoma" w:hAnsi="Tahoma" w:cs="Tahoma"/>
          <w:color w:val="000000"/>
          <w:sz w:val="18"/>
          <w:szCs w:val="18"/>
          <w:lang w:bidi="pl-PL"/>
        </w:rPr>
        <w:br/>
      </w:r>
      <w:r w:rsidRPr="0076079E">
        <w:rPr>
          <w:rFonts w:ascii="Tahoma" w:hAnsi="Tahoma" w:cs="Tahoma"/>
          <w:color w:val="000000"/>
          <w:sz w:val="18"/>
          <w:szCs w:val="18"/>
          <w:lang w:bidi="pl-PL"/>
        </w:rPr>
        <w:t>z formularzem oferty, stanowiącym załącznik nr 1 do umowy.</w:t>
      </w:r>
    </w:p>
    <w:p w:rsidR="005D5E3F" w:rsidRPr="0076079E" w:rsidRDefault="005D5E3F" w:rsidP="001A543A">
      <w:pPr>
        <w:pStyle w:val="Teksttreci0"/>
        <w:numPr>
          <w:ilvl w:val="0"/>
          <w:numId w:val="9"/>
        </w:numPr>
        <w:spacing w:line="240" w:lineRule="auto"/>
        <w:ind w:left="426" w:hanging="426"/>
        <w:jc w:val="both"/>
        <w:rPr>
          <w:rFonts w:ascii="Tahoma" w:hAnsi="Tahoma" w:cs="Tahoma"/>
          <w:sz w:val="18"/>
          <w:szCs w:val="18"/>
        </w:rPr>
      </w:pPr>
      <w:r w:rsidRPr="0076079E">
        <w:rPr>
          <w:rFonts w:ascii="Tahoma" w:hAnsi="Tahoma" w:cs="Tahoma"/>
          <w:color w:val="000000"/>
          <w:sz w:val="18"/>
          <w:szCs w:val="18"/>
          <w:lang w:bidi="pl-PL"/>
        </w:rPr>
        <w:t>Dniem zapłaty będzie dzień obciążenia rachunku bankowego Zamawiającego.</w:t>
      </w:r>
    </w:p>
    <w:p w:rsidR="001A543A" w:rsidRPr="0076079E" w:rsidRDefault="001A543A" w:rsidP="001A543A">
      <w:pPr>
        <w:pStyle w:val="Teksttreci0"/>
        <w:spacing w:line="240" w:lineRule="auto"/>
        <w:ind w:left="426"/>
        <w:jc w:val="both"/>
        <w:rPr>
          <w:rFonts w:ascii="Tahoma" w:hAnsi="Tahoma" w:cs="Tahoma"/>
          <w:sz w:val="18"/>
          <w:szCs w:val="18"/>
        </w:rPr>
      </w:pPr>
    </w:p>
    <w:p w:rsidR="005D5E3F" w:rsidRPr="0076079E" w:rsidRDefault="005D5E3F" w:rsidP="001A543A">
      <w:pPr>
        <w:pStyle w:val="Nagwek11"/>
        <w:keepNext/>
        <w:keepLines/>
        <w:numPr>
          <w:ilvl w:val="0"/>
          <w:numId w:val="8"/>
        </w:numPr>
        <w:spacing w:line="240" w:lineRule="auto"/>
        <w:rPr>
          <w:rFonts w:ascii="Tahoma" w:hAnsi="Tahoma" w:cs="Tahoma"/>
          <w:sz w:val="18"/>
          <w:szCs w:val="18"/>
        </w:rPr>
      </w:pPr>
    </w:p>
    <w:p w:rsidR="005D5E3F" w:rsidRPr="0076079E" w:rsidRDefault="005D5E3F" w:rsidP="001A543A">
      <w:pPr>
        <w:pStyle w:val="Nagwek11"/>
        <w:keepNext/>
        <w:keepLines/>
        <w:spacing w:line="240" w:lineRule="auto"/>
        <w:rPr>
          <w:rFonts w:ascii="Tahoma" w:hAnsi="Tahoma" w:cs="Tahoma"/>
          <w:color w:val="000000"/>
          <w:sz w:val="18"/>
          <w:szCs w:val="18"/>
          <w:lang w:bidi="pl-PL"/>
        </w:rPr>
      </w:pPr>
      <w:r w:rsidRPr="0076079E">
        <w:rPr>
          <w:rFonts w:ascii="Tahoma" w:hAnsi="Tahoma" w:cs="Tahoma"/>
          <w:color w:val="000000"/>
          <w:sz w:val="18"/>
          <w:szCs w:val="18"/>
          <w:lang w:bidi="pl-PL"/>
        </w:rPr>
        <w:t>Przedstawiciele stron</w:t>
      </w:r>
    </w:p>
    <w:p w:rsidR="001A543A" w:rsidRPr="0076079E" w:rsidRDefault="001A543A" w:rsidP="001A543A">
      <w:pPr>
        <w:pStyle w:val="Nagwek11"/>
        <w:keepNext/>
        <w:keepLines/>
        <w:spacing w:line="240" w:lineRule="auto"/>
        <w:rPr>
          <w:rFonts w:ascii="Tahoma" w:hAnsi="Tahoma" w:cs="Tahoma"/>
          <w:sz w:val="18"/>
          <w:szCs w:val="18"/>
        </w:rPr>
      </w:pPr>
    </w:p>
    <w:p w:rsidR="005D5E3F" w:rsidRPr="0076079E" w:rsidRDefault="005D5E3F" w:rsidP="001A543A">
      <w:pPr>
        <w:pStyle w:val="Teksttreci0"/>
        <w:numPr>
          <w:ilvl w:val="0"/>
          <w:numId w:val="12"/>
        </w:numPr>
        <w:tabs>
          <w:tab w:val="left" w:pos="383"/>
          <w:tab w:val="left" w:pos="4771"/>
          <w:tab w:val="left" w:pos="6302"/>
          <w:tab w:val="left" w:pos="6854"/>
          <w:tab w:val="left" w:pos="7502"/>
          <w:tab w:val="left" w:pos="7852"/>
        </w:tabs>
        <w:spacing w:line="240" w:lineRule="auto"/>
        <w:ind w:left="380" w:hanging="380"/>
        <w:jc w:val="both"/>
        <w:rPr>
          <w:rFonts w:ascii="Tahoma" w:hAnsi="Tahoma" w:cs="Tahoma"/>
          <w:sz w:val="18"/>
          <w:szCs w:val="18"/>
        </w:rPr>
      </w:pPr>
      <w:r w:rsidRPr="0076079E">
        <w:rPr>
          <w:rFonts w:ascii="Tahoma" w:hAnsi="Tahoma" w:cs="Tahoma"/>
          <w:color w:val="000000"/>
          <w:sz w:val="18"/>
          <w:szCs w:val="18"/>
          <w:lang w:bidi="pl-PL"/>
        </w:rPr>
        <w:t xml:space="preserve">Ze strony Zamawiającego osobą upoważnioną do realizacji umowy jest </w:t>
      </w:r>
      <w:r w:rsidR="003E4B82" w:rsidRPr="0076079E">
        <w:rPr>
          <w:rFonts w:ascii="Tahoma" w:hAnsi="Tahoma" w:cs="Tahoma"/>
          <w:color w:val="000000"/>
          <w:sz w:val="18"/>
          <w:szCs w:val="18"/>
          <w:lang w:bidi="pl-PL"/>
        </w:rPr>
        <w:t>…………………</w:t>
      </w:r>
      <w:r w:rsidR="001A543A" w:rsidRPr="0076079E">
        <w:rPr>
          <w:rFonts w:ascii="Tahoma" w:hAnsi="Tahoma" w:cs="Tahoma"/>
          <w:color w:val="000000"/>
          <w:sz w:val="18"/>
          <w:szCs w:val="18"/>
          <w:lang w:bidi="pl-PL"/>
        </w:rPr>
        <w:t>…….</w:t>
      </w:r>
      <w:r w:rsidR="003E4B82" w:rsidRPr="0076079E">
        <w:rPr>
          <w:rFonts w:ascii="Tahoma" w:hAnsi="Tahoma" w:cs="Tahoma"/>
          <w:color w:val="000000"/>
          <w:sz w:val="18"/>
          <w:szCs w:val="18"/>
          <w:lang w:bidi="pl-PL"/>
        </w:rPr>
        <w:t>…….</w:t>
      </w:r>
      <w:r w:rsidRPr="0076079E">
        <w:rPr>
          <w:rFonts w:ascii="Tahoma" w:hAnsi="Tahoma" w:cs="Tahoma"/>
          <w:color w:val="000000"/>
          <w:sz w:val="18"/>
          <w:szCs w:val="18"/>
          <w:lang w:bidi="pl-PL"/>
        </w:rPr>
        <w:t>, , e-mail:</w:t>
      </w:r>
    </w:p>
    <w:p w:rsidR="005D5E3F" w:rsidRPr="0076079E" w:rsidRDefault="003E4B82" w:rsidP="001A543A">
      <w:pPr>
        <w:pStyle w:val="Teksttreci0"/>
        <w:spacing w:line="240" w:lineRule="auto"/>
        <w:ind w:firstLine="380"/>
        <w:jc w:val="both"/>
        <w:rPr>
          <w:rFonts w:ascii="Tahoma" w:hAnsi="Tahoma" w:cs="Tahoma"/>
          <w:sz w:val="18"/>
          <w:szCs w:val="18"/>
        </w:rPr>
      </w:pPr>
      <w:r w:rsidRPr="0076079E">
        <w:rPr>
          <w:rFonts w:ascii="Tahoma" w:hAnsi="Tahoma" w:cs="Tahoma"/>
          <w:color w:val="000000"/>
          <w:sz w:val="18"/>
          <w:szCs w:val="18"/>
          <w:lang w:bidi="pl-PL"/>
        </w:rPr>
        <w:t>……………………………………</w:t>
      </w:r>
    </w:p>
    <w:p w:rsidR="005D5E3F" w:rsidRPr="0076079E" w:rsidRDefault="005D5E3F" w:rsidP="001A543A">
      <w:pPr>
        <w:pStyle w:val="Teksttreci0"/>
        <w:numPr>
          <w:ilvl w:val="0"/>
          <w:numId w:val="12"/>
        </w:numPr>
        <w:tabs>
          <w:tab w:val="left" w:pos="383"/>
          <w:tab w:val="left" w:pos="3384"/>
          <w:tab w:val="left" w:pos="5530"/>
        </w:tabs>
        <w:spacing w:after="380" w:line="240" w:lineRule="auto"/>
        <w:ind w:left="380" w:hanging="380"/>
        <w:jc w:val="both"/>
        <w:rPr>
          <w:rFonts w:ascii="Tahoma" w:hAnsi="Tahoma" w:cs="Tahoma"/>
          <w:sz w:val="18"/>
          <w:szCs w:val="18"/>
        </w:rPr>
      </w:pPr>
      <w:r w:rsidRPr="0076079E">
        <w:rPr>
          <w:rFonts w:ascii="Tahoma" w:hAnsi="Tahoma" w:cs="Tahoma"/>
          <w:color w:val="000000"/>
          <w:sz w:val="18"/>
          <w:szCs w:val="18"/>
          <w:lang w:bidi="pl-PL"/>
        </w:rPr>
        <w:t>Ze strony Wykonawcy osobą upoważnioną do koordynacji prac będący</w:t>
      </w:r>
      <w:r w:rsidR="001A543A" w:rsidRPr="0076079E">
        <w:rPr>
          <w:rFonts w:ascii="Tahoma" w:hAnsi="Tahoma" w:cs="Tahoma"/>
          <w:color w:val="000000"/>
          <w:sz w:val="18"/>
          <w:szCs w:val="18"/>
          <w:lang w:bidi="pl-PL"/>
        </w:rPr>
        <w:t>ch przedmiotem zamówienia jest</w:t>
      </w:r>
      <w:r w:rsidR="001A543A" w:rsidRPr="0076079E">
        <w:rPr>
          <w:rFonts w:ascii="Tahoma" w:hAnsi="Tahoma" w:cs="Tahoma"/>
          <w:color w:val="000000"/>
          <w:sz w:val="18"/>
          <w:szCs w:val="18"/>
          <w:lang w:bidi="pl-PL"/>
        </w:rPr>
        <w:tab/>
        <w:t>……………………………………..</w:t>
      </w:r>
      <w:r w:rsidR="000C3632" w:rsidRPr="0076079E">
        <w:rPr>
          <w:rFonts w:ascii="Tahoma" w:hAnsi="Tahoma" w:cs="Tahoma"/>
          <w:color w:val="000000"/>
          <w:sz w:val="18"/>
          <w:szCs w:val="18"/>
          <w:lang w:bidi="pl-PL"/>
        </w:rPr>
        <w:t>……….</w:t>
      </w:r>
      <w:r w:rsidRPr="0076079E">
        <w:rPr>
          <w:rFonts w:ascii="Tahoma" w:hAnsi="Tahoma" w:cs="Tahoma"/>
          <w:color w:val="000000"/>
          <w:sz w:val="18"/>
          <w:szCs w:val="18"/>
          <w:lang w:bidi="pl-PL"/>
        </w:rPr>
        <w:t xml:space="preserve"> </w:t>
      </w:r>
      <w:r w:rsidR="001A543A" w:rsidRPr="0076079E">
        <w:rPr>
          <w:rFonts w:ascii="Tahoma" w:hAnsi="Tahoma" w:cs="Tahoma"/>
          <w:color w:val="000000"/>
          <w:sz w:val="18"/>
          <w:szCs w:val="18"/>
          <w:lang w:bidi="pl-PL"/>
        </w:rPr>
        <w:t>T</w:t>
      </w:r>
      <w:r w:rsidRPr="0076079E">
        <w:rPr>
          <w:rFonts w:ascii="Tahoma" w:hAnsi="Tahoma" w:cs="Tahoma"/>
          <w:color w:val="000000"/>
          <w:sz w:val="18"/>
          <w:szCs w:val="18"/>
          <w:lang w:bidi="pl-PL"/>
        </w:rPr>
        <w:t>el</w:t>
      </w:r>
      <w:r w:rsidR="001A543A" w:rsidRPr="0076079E">
        <w:rPr>
          <w:rFonts w:ascii="Tahoma" w:hAnsi="Tahoma" w:cs="Tahoma"/>
          <w:color w:val="000000"/>
          <w:sz w:val="18"/>
          <w:szCs w:val="18"/>
          <w:lang w:bidi="pl-PL"/>
        </w:rPr>
        <w:t>. ………………………………….</w:t>
      </w:r>
      <w:r w:rsidRPr="0076079E">
        <w:rPr>
          <w:rFonts w:ascii="Tahoma" w:hAnsi="Tahoma" w:cs="Tahoma"/>
          <w:color w:val="000000"/>
          <w:sz w:val="18"/>
          <w:szCs w:val="18"/>
          <w:lang w:bidi="pl-PL"/>
        </w:rPr>
        <w:tab/>
        <w:t>, e-mail:</w:t>
      </w:r>
      <w:r w:rsidR="001A543A" w:rsidRPr="0076079E">
        <w:rPr>
          <w:rFonts w:ascii="Tahoma" w:hAnsi="Tahoma" w:cs="Tahoma"/>
          <w:color w:val="000000"/>
          <w:sz w:val="18"/>
          <w:szCs w:val="18"/>
          <w:lang w:bidi="pl-PL"/>
        </w:rPr>
        <w:t>……………………….</w:t>
      </w:r>
    </w:p>
    <w:p w:rsidR="005D5E3F" w:rsidRPr="0076079E" w:rsidRDefault="005D5E3F" w:rsidP="001A543A">
      <w:pPr>
        <w:pStyle w:val="Nagwek11"/>
        <w:keepNext/>
        <w:keepLines/>
        <w:numPr>
          <w:ilvl w:val="0"/>
          <w:numId w:val="8"/>
        </w:numPr>
        <w:spacing w:line="240" w:lineRule="auto"/>
        <w:rPr>
          <w:rFonts w:ascii="Tahoma" w:hAnsi="Tahoma" w:cs="Tahoma"/>
          <w:sz w:val="18"/>
          <w:szCs w:val="18"/>
        </w:rPr>
      </w:pPr>
    </w:p>
    <w:p w:rsidR="005D5E3F" w:rsidRPr="0076079E" w:rsidRDefault="005D5E3F" w:rsidP="001A543A">
      <w:pPr>
        <w:pStyle w:val="Nagwek11"/>
        <w:keepNext/>
        <w:keepLines/>
        <w:spacing w:line="240" w:lineRule="auto"/>
        <w:rPr>
          <w:rFonts w:ascii="Tahoma" w:hAnsi="Tahoma" w:cs="Tahoma"/>
          <w:color w:val="000000"/>
          <w:sz w:val="18"/>
          <w:szCs w:val="18"/>
          <w:lang w:bidi="pl-PL"/>
        </w:rPr>
      </w:pPr>
      <w:r w:rsidRPr="0076079E">
        <w:rPr>
          <w:rFonts w:ascii="Tahoma" w:hAnsi="Tahoma" w:cs="Tahoma"/>
          <w:color w:val="000000"/>
          <w:sz w:val="18"/>
          <w:szCs w:val="18"/>
          <w:lang w:bidi="pl-PL"/>
        </w:rPr>
        <w:t>Odpowiedzialność</w:t>
      </w:r>
      <w:r w:rsidR="0076079E">
        <w:rPr>
          <w:rFonts w:ascii="Tahoma" w:hAnsi="Tahoma" w:cs="Tahoma"/>
          <w:color w:val="000000"/>
          <w:sz w:val="18"/>
          <w:szCs w:val="18"/>
          <w:lang w:bidi="pl-PL"/>
        </w:rPr>
        <w:t xml:space="preserve"> </w:t>
      </w:r>
      <w:r w:rsidRPr="0076079E">
        <w:rPr>
          <w:rFonts w:ascii="Tahoma" w:hAnsi="Tahoma" w:cs="Tahoma"/>
          <w:color w:val="000000"/>
          <w:sz w:val="18"/>
          <w:szCs w:val="18"/>
          <w:lang w:bidi="pl-PL"/>
        </w:rPr>
        <w:t>Wykonawcy</w:t>
      </w:r>
    </w:p>
    <w:p w:rsidR="001A543A" w:rsidRPr="0076079E" w:rsidRDefault="001A543A" w:rsidP="001A543A">
      <w:pPr>
        <w:pStyle w:val="Nagwek11"/>
        <w:keepNext/>
        <w:keepLines/>
        <w:spacing w:line="240" w:lineRule="auto"/>
        <w:rPr>
          <w:rFonts w:ascii="Tahoma" w:hAnsi="Tahoma" w:cs="Tahoma"/>
          <w:sz w:val="18"/>
          <w:szCs w:val="18"/>
        </w:rPr>
      </w:pPr>
    </w:p>
    <w:p w:rsidR="005D5E3F" w:rsidRPr="0076079E" w:rsidRDefault="005D5E3F" w:rsidP="001A543A">
      <w:pPr>
        <w:pStyle w:val="Teksttreci0"/>
        <w:numPr>
          <w:ilvl w:val="0"/>
          <w:numId w:val="13"/>
        </w:numPr>
        <w:tabs>
          <w:tab w:val="left" w:pos="383"/>
        </w:tabs>
        <w:spacing w:line="240" w:lineRule="auto"/>
        <w:ind w:left="440" w:hanging="440"/>
        <w:jc w:val="both"/>
        <w:rPr>
          <w:rFonts w:ascii="Tahoma" w:hAnsi="Tahoma" w:cs="Tahoma"/>
          <w:sz w:val="18"/>
          <w:szCs w:val="18"/>
        </w:rPr>
      </w:pPr>
      <w:r w:rsidRPr="0076079E">
        <w:rPr>
          <w:rFonts w:ascii="Tahoma" w:hAnsi="Tahoma" w:cs="Tahoma"/>
          <w:color w:val="000000"/>
          <w:sz w:val="18"/>
          <w:szCs w:val="18"/>
          <w:lang w:bidi="pl-PL"/>
        </w:rPr>
        <w:t xml:space="preserve">Wykonawca ponosi odpowiedzialność w pełnym zakresie za szkody poniesione przez Zamawiającego, </w:t>
      </w:r>
      <w:r w:rsidR="001A543A" w:rsidRPr="0076079E">
        <w:rPr>
          <w:rFonts w:ascii="Tahoma" w:hAnsi="Tahoma" w:cs="Tahoma"/>
          <w:color w:val="000000"/>
          <w:sz w:val="18"/>
          <w:szCs w:val="18"/>
          <w:lang w:bidi="pl-PL"/>
        </w:rPr>
        <w:br/>
      </w:r>
      <w:r w:rsidRPr="0076079E">
        <w:rPr>
          <w:rFonts w:ascii="Tahoma" w:hAnsi="Tahoma" w:cs="Tahoma"/>
          <w:color w:val="000000"/>
          <w:sz w:val="18"/>
          <w:szCs w:val="18"/>
          <w:lang w:bidi="pl-PL"/>
        </w:rPr>
        <w:t>a powstałe na skutek nieprzestrzegania postanowień niniejszej umowy, a w szczególności za dostawę przedmiotu umowy o innych, niż wymagane normach lub parametrach</w:t>
      </w:r>
      <w:r w:rsidR="000C3632" w:rsidRPr="0076079E">
        <w:rPr>
          <w:rFonts w:ascii="Tahoma" w:hAnsi="Tahoma" w:cs="Tahoma"/>
          <w:color w:val="000000"/>
          <w:sz w:val="18"/>
          <w:szCs w:val="18"/>
          <w:lang w:bidi="pl-PL"/>
        </w:rPr>
        <w:t>.</w:t>
      </w:r>
    </w:p>
    <w:p w:rsidR="005D5E3F" w:rsidRPr="0076079E" w:rsidRDefault="005D5E3F" w:rsidP="001A543A">
      <w:pPr>
        <w:pStyle w:val="Teksttreci0"/>
        <w:numPr>
          <w:ilvl w:val="0"/>
          <w:numId w:val="13"/>
        </w:numPr>
        <w:tabs>
          <w:tab w:val="left" w:pos="383"/>
        </w:tabs>
        <w:spacing w:after="380" w:line="240" w:lineRule="auto"/>
        <w:ind w:left="440" w:hanging="440"/>
        <w:jc w:val="both"/>
        <w:rPr>
          <w:rFonts w:ascii="Tahoma" w:hAnsi="Tahoma" w:cs="Tahoma"/>
          <w:sz w:val="18"/>
          <w:szCs w:val="18"/>
        </w:rPr>
      </w:pPr>
      <w:r w:rsidRPr="0076079E">
        <w:rPr>
          <w:rFonts w:ascii="Tahoma" w:hAnsi="Tahoma" w:cs="Tahoma"/>
          <w:color w:val="000000"/>
          <w:sz w:val="18"/>
          <w:szCs w:val="18"/>
          <w:lang w:bidi="pl-PL"/>
        </w:rPr>
        <w:t>Wykonawca oświadcza, że przedmiot umowy nie jest objęty prawami osób trzecich oraz jest wolny od jakichkolwiek obciążeń oraz nie posiada jakichkolwiek wad fizycznych czy prawnych, a w szczególności opłacone są wymagane odrębnymi przepisami wszelkie opłaty podatkowe i celne</w:t>
      </w:r>
      <w:r w:rsidR="000C3632" w:rsidRPr="0076079E">
        <w:rPr>
          <w:rFonts w:ascii="Tahoma" w:hAnsi="Tahoma" w:cs="Tahoma"/>
          <w:color w:val="000000"/>
          <w:sz w:val="18"/>
          <w:szCs w:val="18"/>
          <w:lang w:bidi="pl-PL"/>
        </w:rPr>
        <w:t>.</w:t>
      </w:r>
    </w:p>
    <w:p w:rsidR="005D5E3F" w:rsidRPr="0076079E" w:rsidRDefault="005D5E3F" w:rsidP="001A543A">
      <w:pPr>
        <w:pStyle w:val="Nagwek11"/>
        <w:keepNext/>
        <w:keepLines/>
        <w:numPr>
          <w:ilvl w:val="0"/>
          <w:numId w:val="8"/>
        </w:numPr>
        <w:spacing w:line="240" w:lineRule="auto"/>
        <w:rPr>
          <w:rFonts w:ascii="Tahoma" w:hAnsi="Tahoma" w:cs="Tahoma"/>
          <w:sz w:val="18"/>
          <w:szCs w:val="18"/>
        </w:rPr>
      </w:pPr>
      <w:bookmarkStart w:id="4" w:name="bookmark16"/>
      <w:r w:rsidRPr="0076079E">
        <w:rPr>
          <w:rFonts w:ascii="Tahoma" w:hAnsi="Tahoma" w:cs="Tahoma"/>
          <w:color w:val="000000"/>
          <w:sz w:val="18"/>
          <w:szCs w:val="18"/>
          <w:lang w:bidi="pl-PL"/>
        </w:rPr>
        <w:lastRenderedPageBreak/>
        <w:br/>
        <w:t>Gwarancja jakości</w:t>
      </w:r>
      <w:bookmarkEnd w:id="4"/>
    </w:p>
    <w:p w:rsidR="001735A7" w:rsidRPr="0076079E" w:rsidRDefault="001735A7" w:rsidP="001735A7">
      <w:pPr>
        <w:pStyle w:val="Teksttreci0"/>
        <w:spacing w:line="240" w:lineRule="auto"/>
        <w:ind w:left="426" w:hanging="426"/>
        <w:jc w:val="both"/>
        <w:rPr>
          <w:rFonts w:ascii="Tahoma" w:hAnsi="Tahoma" w:cs="Tahoma"/>
          <w:b/>
          <w:bCs/>
          <w:sz w:val="18"/>
          <w:szCs w:val="18"/>
        </w:rPr>
      </w:pPr>
    </w:p>
    <w:p w:rsidR="005D5E3F" w:rsidRPr="0076079E" w:rsidRDefault="005D5E3F" w:rsidP="001735A7">
      <w:pPr>
        <w:pStyle w:val="Teksttreci0"/>
        <w:numPr>
          <w:ilvl w:val="0"/>
          <w:numId w:val="14"/>
        </w:numPr>
        <w:spacing w:line="240" w:lineRule="auto"/>
        <w:ind w:left="426" w:hanging="426"/>
        <w:jc w:val="both"/>
        <w:rPr>
          <w:rFonts w:ascii="Tahoma" w:hAnsi="Tahoma" w:cs="Tahoma"/>
          <w:sz w:val="18"/>
          <w:szCs w:val="18"/>
        </w:rPr>
      </w:pPr>
      <w:r w:rsidRPr="0076079E">
        <w:rPr>
          <w:rFonts w:ascii="Tahoma" w:hAnsi="Tahoma" w:cs="Tahoma"/>
          <w:color w:val="000000"/>
          <w:sz w:val="18"/>
          <w:szCs w:val="18"/>
          <w:lang w:bidi="pl-PL"/>
        </w:rPr>
        <w:t xml:space="preserve">Okres gwarancji licząc od daty dostawy przedmiotu zamówienia wynosi </w:t>
      </w:r>
      <w:r w:rsidRPr="0076079E">
        <w:rPr>
          <w:rFonts w:ascii="Tahoma" w:hAnsi="Tahoma" w:cs="Tahoma"/>
          <w:b/>
          <w:bCs/>
          <w:color w:val="000000"/>
          <w:sz w:val="18"/>
          <w:szCs w:val="18"/>
          <w:lang w:bidi="pl-PL"/>
        </w:rPr>
        <w:t>24 miesiące</w:t>
      </w:r>
    </w:p>
    <w:p w:rsidR="005D5E3F" w:rsidRPr="0076079E" w:rsidRDefault="005D5E3F" w:rsidP="001735A7">
      <w:pPr>
        <w:pStyle w:val="Teksttreci0"/>
        <w:numPr>
          <w:ilvl w:val="0"/>
          <w:numId w:val="14"/>
        </w:numPr>
        <w:tabs>
          <w:tab w:val="left" w:pos="413"/>
        </w:tabs>
        <w:spacing w:line="240" w:lineRule="auto"/>
        <w:ind w:left="426" w:hanging="426"/>
        <w:jc w:val="both"/>
        <w:rPr>
          <w:rFonts w:ascii="Tahoma" w:hAnsi="Tahoma" w:cs="Tahoma"/>
          <w:sz w:val="18"/>
          <w:szCs w:val="18"/>
        </w:rPr>
      </w:pPr>
      <w:r w:rsidRPr="0076079E">
        <w:rPr>
          <w:rFonts w:ascii="Tahoma" w:hAnsi="Tahoma" w:cs="Tahoma"/>
          <w:color w:val="000000"/>
          <w:sz w:val="18"/>
          <w:szCs w:val="18"/>
          <w:lang w:bidi="pl-PL"/>
        </w:rPr>
        <w:t>Wykonawca udziela na przedmiot umowy gwarancję na warunkach przedstawionych poniżej.</w:t>
      </w:r>
    </w:p>
    <w:p w:rsidR="005D5E3F" w:rsidRPr="0076079E" w:rsidRDefault="005D5E3F" w:rsidP="001735A7">
      <w:pPr>
        <w:pStyle w:val="Teksttreci0"/>
        <w:numPr>
          <w:ilvl w:val="0"/>
          <w:numId w:val="14"/>
        </w:numPr>
        <w:tabs>
          <w:tab w:val="left" w:pos="413"/>
        </w:tabs>
        <w:spacing w:line="240" w:lineRule="auto"/>
        <w:ind w:left="426" w:hanging="426"/>
        <w:jc w:val="both"/>
        <w:rPr>
          <w:rFonts w:ascii="Tahoma" w:hAnsi="Tahoma" w:cs="Tahoma"/>
          <w:sz w:val="18"/>
          <w:szCs w:val="18"/>
        </w:rPr>
      </w:pPr>
      <w:r w:rsidRPr="0076079E">
        <w:rPr>
          <w:rFonts w:ascii="Tahoma" w:hAnsi="Tahoma" w:cs="Tahoma"/>
          <w:color w:val="000000"/>
          <w:sz w:val="18"/>
          <w:szCs w:val="18"/>
          <w:lang w:bidi="pl-PL"/>
        </w:rPr>
        <w:t>W przypadku zakwestionowania jakości towaru, Wykonawca zobowiązany jest zmienić go</w:t>
      </w:r>
    </w:p>
    <w:p w:rsidR="005D5E3F" w:rsidRPr="0076079E" w:rsidRDefault="001735A7" w:rsidP="001735A7">
      <w:pPr>
        <w:pStyle w:val="Teksttreci0"/>
        <w:spacing w:line="240" w:lineRule="auto"/>
        <w:ind w:left="426" w:hanging="426"/>
        <w:jc w:val="both"/>
        <w:rPr>
          <w:rFonts w:ascii="Tahoma" w:hAnsi="Tahoma" w:cs="Tahoma"/>
          <w:sz w:val="18"/>
          <w:szCs w:val="18"/>
        </w:rPr>
      </w:pPr>
      <w:r w:rsidRPr="0076079E">
        <w:rPr>
          <w:rFonts w:ascii="Tahoma" w:hAnsi="Tahoma" w:cs="Tahoma"/>
          <w:color w:val="000000"/>
          <w:sz w:val="18"/>
          <w:szCs w:val="18"/>
          <w:lang w:bidi="pl-PL"/>
        </w:rPr>
        <w:t xml:space="preserve">       </w:t>
      </w:r>
      <w:r w:rsidR="005D5E3F" w:rsidRPr="0076079E">
        <w:rPr>
          <w:rFonts w:ascii="Tahoma" w:hAnsi="Tahoma" w:cs="Tahoma"/>
          <w:color w:val="000000"/>
          <w:sz w:val="18"/>
          <w:szCs w:val="18"/>
          <w:lang w:bidi="pl-PL"/>
        </w:rPr>
        <w:t xml:space="preserve">niezwłocznie na towar wolny od wad w terminie wyznaczonym przez Zamawiającego, tak, aby możliwe było jego użycie zgodnie z przeznaczeniem, a brak towaru, który zgodnie z zamówieniem i umową winien być dostarczony, nie był przyczyną niemożności funkcjonowania lub częściowego funkcjonowania Pogotowia Ratunkowego we Wrocławiu. Wykonawca może zaoferować towar równoważny przedmiotowo, którego cena dostawy nie przekroczy wysokości ceny towaru zastępowanego, objętego umową dostawy, </w:t>
      </w:r>
      <w:r w:rsidRPr="0076079E">
        <w:rPr>
          <w:rFonts w:ascii="Tahoma" w:hAnsi="Tahoma" w:cs="Tahoma"/>
          <w:color w:val="000000"/>
          <w:sz w:val="18"/>
          <w:szCs w:val="18"/>
          <w:lang w:bidi="pl-PL"/>
        </w:rPr>
        <w:br/>
      </w:r>
      <w:r w:rsidR="005D5E3F" w:rsidRPr="0076079E">
        <w:rPr>
          <w:rFonts w:ascii="Tahoma" w:hAnsi="Tahoma" w:cs="Tahoma"/>
          <w:color w:val="000000"/>
          <w:sz w:val="18"/>
          <w:szCs w:val="18"/>
          <w:lang w:bidi="pl-PL"/>
        </w:rPr>
        <w:t>po wcześniejszym uzgodnieniu z Zamawiającym i pisemnym wyrażeniu przez niego zgody.</w:t>
      </w:r>
    </w:p>
    <w:p w:rsidR="005D5E3F" w:rsidRPr="0076079E" w:rsidRDefault="005D5E3F" w:rsidP="001735A7">
      <w:pPr>
        <w:pStyle w:val="Teksttreci0"/>
        <w:numPr>
          <w:ilvl w:val="0"/>
          <w:numId w:val="14"/>
        </w:numPr>
        <w:spacing w:line="240" w:lineRule="auto"/>
        <w:ind w:left="426" w:hanging="426"/>
        <w:jc w:val="both"/>
        <w:rPr>
          <w:rFonts w:ascii="Tahoma" w:hAnsi="Tahoma" w:cs="Tahoma"/>
          <w:sz w:val="18"/>
          <w:szCs w:val="18"/>
        </w:rPr>
      </w:pPr>
      <w:r w:rsidRPr="0076079E">
        <w:rPr>
          <w:rFonts w:ascii="Tahoma" w:hAnsi="Tahoma" w:cs="Tahoma"/>
          <w:color w:val="000000"/>
          <w:sz w:val="18"/>
          <w:szCs w:val="18"/>
          <w:lang w:bidi="pl-PL"/>
        </w:rPr>
        <w:t>W przypadku stwierdzenia braków ilościowych lub wad jakościowych dostarczonego asortymentu, Zamawiający niezwłocznie powiadomi o tym Wykonawcę, który rozpatrzy reklamację dotyczącą:</w:t>
      </w:r>
    </w:p>
    <w:p w:rsidR="005D5E3F" w:rsidRPr="0076079E" w:rsidRDefault="005D5E3F" w:rsidP="001735A7">
      <w:pPr>
        <w:pStyle w:val="Teksttreci0"/>
        <w:numPr>
          <w:ilvl w:val="0"/>
          <w:numId w:val="15"/>
        </w:numPr>
        <w:tabs>
          <w:tab w:val="left" w:pos="655"/>
        </w:tabs>
        <w:spacing w:line="240" w:lineRule="auto"/>
        <w:ind w:left="426"/>
        <w:jc w:val="both"/>
        <w:rPr>
          <w:rFonts w:ascii="Tahoma" w:hAnsi="Tahoma" w:cs="Tahoma"/>
          <w:sz w:val="18"/>
          <w:szCs w:val="18"/>
        </w:rPr>
      </w:pPr>
      <w:r w:rsidRPr="0076079E">
        <w:rPr>
          <w:rFonts w:ascii="Tahoma" w:hAnsi="Tahoma" w:cs="Tahoma"/>
          <w:color w:val="000000"/>
          <w:sz w:val="18"/>
          <w:szCs w:val="18"/>
          <w:lang w:bidi="pl-PL"/>
        </w:rPr>
        <w:t>braków ilościowych - w ciągu 48 godzin</w:t>
      </w:r>
      <w:r w:rsidR="001735A7" w:rsidRPr="0076079E">
        <w:rPr>
          <w:rFonts w:ascii="Tahoma" w:hAnsi="Tahoma" w:cs="Tahoma"/>
          <w:color w:val="000000"/>
          <w:sz w:val="18"/>
          <w:szCs w:val="18"/>
          <w:lang w:bidi="pl-PL"/>
        </w:rPr>
        <w:t>.</w:t>
      </w:r>
    </w:p>
    <w:p w:rsidR="005D5E3F" w:rsidRPr="0076079E" w:rsidRDefault="005D5E3F" w:rsidP="001735A7">
      <w:pPr>
        <w:pStyle w:val="Teksttreci0"/>
        <w:numPr>
          <w:ilvl w:val="0"/>
          <w:numId w:val="15"/>
        </w:numPr>
        <w:tabs>
          <w:tab w:val="left" w:pos="655"/>
        </w:tabs>
        <w:spacing w:line="240" w:lineRule="auto"/>
        <w:ind w:left="426"/>
        <w:jc w:val="both"/>
        <w:rPr>
          <w:rFonts w:ascii="Tahoma" w:hAnsi="Tahoma" w:cs="Tahoma"/>
          <w:sz w:val="18"/>
          <w:szCs w:val="18"/>
        </w:rPr>
      </w:pPr>
      <w:r w:rsidRPr="0076079E">
        <w:rPr>
          <w:rFonts w:ascii="Tahoma" w:hAnsi="Tahoma" w:cs="Tahoma"/>
          <w:color w:val="000000"/>
          <w:sz w:val="18"/>
          <w:szCs w:val="18"/>
          <w:lang w:bidi="pl-PL"/>
        </w:rPr>
        <w:t>wad jakościowych - w ciągu 5 dni .</w:t>
      </w:r>
    </w:p>
    <w:p w:rsidR="001735A7" w:rsidRPr="0076079E" w:rsidRDefault="005D5E3F" w:rsidP="001735A7">
      <w:pPr>
        <w:pStyle w:val="Teksttreci0"/>
        <w:numPr>
          <w:ilvl w:val="0"/>
          <w:numId w:val="14"/>
        </w:numPr>
        <w:spacing w:line="240" w:lineRule="auto"/>
        <w:ind w:left="426" w:hanging="426"/>
        <w:jc w:val="both"/>
        <w:rPr>
          <w:rFonts w:ascii="Tahoma" w:hAnsi="Tahoma" w:cs="Tahoma"/>
          <w:sz w:val="18"/>
          <w:szCs w:val="18"/>
        </w:rPr>
      </w:pPr>
      <w:r w:rsidRPr="0076079E">
        <w:rPr>
          <w:rFonts w:ascii="Tahoma" w:hAnsi="Tahoma" w:cs="Tahoma"/>
          <w:color w:val="000000"/>
          <w:sz w:val="18"/>
          <w:szCs w:val="18"/>
          <w:lang w:bidi="pl-PL"/>
        </w:rPr>
        <w:t>W przypadku niewykonania tego obowiązku w w/w terminach, Zamawiający może rozwiązać</w:t>
      </w:r>
      <w:r w:rsidR="000C3632" w:rsidRPr="0076079E">
        <w:rPr>
          <w:rFonts w:ascii="Tahoma" w:hAnsi="Tahoma" w:cs="Tahoma"/>
          <w:sz w:val="18"/>
          <w:szCs w:val="18"/>
        </w:rPr>
        <w:t xml:space="preserve"> </w:t>
      </w:r>
      <w:r w:rsidRPr="0076079E">
        <w:rPr>
          <w:rFonts w:ascii="Tahoma" w:hAnsi="Tahoma" w:cs="Tahoma"/>
          <w:color w:val="000000"/>
          <w:sz w:val="18"/>
          <w:szCs w:val="18"/>
          <w:lang w:bidi="pl-PL"/>
        </w:rPr>
        <w:t>umowę ze skutkiem natychmiastowym.</w:t>
      </w:r>
    </w:p>
    <w:p w:rsidR="005D5E3F" w:rsidRPr="0076079E" w:rsidRDefault="005D5E3F" w:rsidP="001735A7">
      <w:pPr>
        <w:pStyle w:val="Teksttreci0"/>
        <w:numPr>
          <w:ilvl w:val="0"/>
          <w:numId w:val="14"/>
        </w:numPr>
        <w:spacing w:line="240" w:lineRule="auto"/>
        <w:ind w:left="426" w:hanging="426"/>
        <w:jc w:val="both"/>
        <w:rPr>
          <w:rFonts w:ascii="Tahoma" w:hAnsi="Tahoma" w:cs="Tahoma"/>
          <w:sz w:val="18"/>
          <w:szCs w:val="18"/>
        </w:rPr>
      </w:pPr>
      <w:r w:rsidRPr="0076079E">
        <w:rPr>
          <w:rFonts w:ascii="Tahoma" w:hAnsi="Tahoma" w:cs="Tahoma"/>
          <w:color w:val="000000"/>
          <w:sz w:val="18"/>
          <w:szCs w:val="18"/>
          <w:lang w:bidi="pl-PL"/>
        </w:rPr>
        <w:t>Wszelkie koszty związane z usunięciem wadliwości przedmiotu umowy objętego reklamacją Zamawiającego obciążają Wykonawcę.</w:t>
      </w:r>
    </w:p>
    <w:p w:rsidR="005D5E3F" w:rsidRPr="0076079E" w:rsidRDefault="001735A7" w:rsidP="001735A7">
      <w:pPr>
        <w:pStyle w:val="Teksttreci0"/>
        <w:numPr>
          <w:ilvl w:val="0"/>
          <w:numId w:val="14"/>
        </w:numPr>
        <w:tabs>
          <w:tab w:val="left" w:pos="267"/>
        </w:tabs>
        <w:spacing w:after="380" w:line="240" w:lineRule="auto"/>
        <w:ind w:left="426" w:hanging="426"/>
        <w:jc w:val="both"/>
        <w:rPr>
          <w:rFonts w:ascii="Tahoma" w:hAnsi="Tahoma" w:cs="Tahoma"/>
          <w:sz w:val="18"/>
          <w:szCs w:val="18"/>
        </w:rPr>
      </w:pPr>
      <w:r w:rsidRPr="0076079E">
        <w:rPr>
          <w:rFonts w:ascii="Tahoma" w:hAnsi="Tahoma" w:cs="Tahoma"/>
          <w:color w:val="000000"/>
          <w:sz w:val="18"/>
          <w:szCs w:val="18"/>
          <w:lang w:bidi="pl-PL"/>
        </w:rPr>
        <w:t xml:space="preserve">   </w:t>
      </w:r>
      <w:r w:rsidR="005D5E3F" w:rsidRPr="0076079E">
        <w:rPr>
          <w:rFonts w:ascii="Tahoma" w:hAnsi="Tahoma" w:cs="Tahoma"/>
          <w:color w:val="000000"/>
          <w:sz w:val="18"/>
          <w:szCs w:val="18"/>
          <w:lang w:bidi="pl-PL"/>
        </w:rPr>
        <w:t>Dokonanie odbioru asortymentu nie zwalnia Wykonawcy od roszczeń z tytułu rękojmi lub gwarancji jakości.</w:t>
      </w:r>
    </w:p>
    <w:p w:rsidR="005D5E3F" w:rsidRPr="0076079E" w:rsidRDefault="005D5E3F" w:rsidP="001A543A">
      <w:pPr>
        <w:pStyle w:val="Nagwek11"/>
        <w:keepNext/>
        <w:keepLines/>
        <w:numPr>
          <w:ilvl w:val="0"/>
          <w:numId w:val="8"/>
        </w:numPr>
        <w:spacing w:line="240" w:lineRule="auto"/>
        <w:rPr>
          <w:rFonts w:ascii="Tahoma" w:hAnsi="Tahoma" w:cs="Tahoma"/>
          <w:sz w:val="18"/>
          <w:szCs w:val="18"/>
        </w:rPr>
      </w:pPr>
    </w:p>
    <w:p w:rsidR="005D5E3F" w:rsidRPr="0076079E" w:rsidRDefault="005D5E3F" w:rsidP="001A543A">
      <w:pPr>
        <w:pStyle w:val="Nagwek11"/>
        <w:keepNext/>
        <w:keepLines/>
        <w:spacing w:line="240" w:lineRule="auto"/>
        <w:rPr>
          <w:rFonts w:ascii="Tahoma" w:hAnsi="Tahoma" w:cs="Tahoma"/>
          <w:sz w:val="18"/>
          <w:szCs w:val="18"/>
        </w:rPr>
      </w:pPr>
      <w:r w:rsidRPr="0076079E">
        <w:rPr>
          <w:rFonts w:ascii="Tahoma" w:hAnsi="Tahoma" w:cs="Tahoma"/>
          <w:color w:val="000000"/>
          <w:sz w:val="18"/>
          <w:szCs w:val="18"/>
          <w:lang w:bidi="pl-PL"/>
        </w:rPr>
        <w:t>Kary umowne</w:t>
      </w:r>
    </w:p>
    <w:p w:rsidR="005D5E3F" w:rsidRPr="0076079E" w:rsidRDefault="005D5E3F" w:rsidP="001A543A">
      <w:pPr>
        <w:pStyle w:val="Teksttreci0"/>
        <w:numPr>
          <w:ilvl w:val="0"/>
          <w:numId w:val="16"/>
        </w:numPr>
        <w:tabs>
          <w:tab w:val="left" w:pos="290"/>
        </w:tabs>
        <w:spacing w:line="240" w:lineRule="auto"/>
        <w:ind w:left="300" w:hanging="300"/>
        <w:jc w:val="both"/>
        <w:rPr>
          <w:rFonts w:ascii="Tahoma" w:hAnsi="Tahoma" w:cs="Tahoma"/>
          <w:sz w:val="18"/>
          <w:szCs w:val="18"/>
        </w:rPr>
      </w:pPr>
      <w:r w:rsidRPr="0076079E">
        <w:rPr>
          <w:rFonts w:ascii="Tahoma" w:hAnsi="Tahoma" w:cs="Tahoma"/>
          <w:color w:val="000000"/>
          <w:sz w:val="18"/>
          <w:szCs w:val="18"/>
          <w:lang w:bidi="pl-PL"/>
        </w:rPr>
        <w:t>W razie niewykonania lub nienależytego wykonania umowy Wykonawca zobowiązuje się zapłacić kary umowne w następujących wypadkach i wysokościach:</w:t>
      </w:r>
    </w:p>
    <w:p w:rsidR="005D5E3F" w:rsidRPr="0076079E" w:rsidRDefault="005D5E3F" w:rsidP="001A543A">
      <w:pPr>
        <w:pStyle w:val="Teksttreci0"/>
        <w:numPr>
          <w:ilvl w:val="0"/>
          <w:numId w:val="17"/>
        </w:numPr>
        <w:tabs>
          <w:tab w:val="left" w:pos="709"/>
        </w:tabs>
        <w:spacing w:line="240" w:lineRule="auto"/>
        <w:ind w:left="740" w:hanging="360"/>
        <w:jc w:val="both"/>
        <w:rPr>
          <w:rFonts w:ascii="Tahoma" w:hAnsi="Tahoma" w:cs="Tahoma"/>
          <w:sz w:val="18"/>
          <w:szCs w:val="18"/>
        </w:rPr>
      </w:pPr>
      <w:r w:rsidRPr="0076079E">
        <w:rPr>
          <w:rFonts w:ascii="Tahoma" w:hAnsi="Tahoma" w:cs="Tahoma"/>
          <w:color w:val="000000"/>
          <w:sz w:val="18"/>
          <w:szCs w:val="18"/>
          <w:lang w:bidi="pl-PL"/>
        </w:rPr>
        <w:t xml:space="preserve">w wysokości 5% niezrealizowanej części wartości umowy netto, gdy Zamawiający rozwiąże umowę </w:t>
      </w:r>
      <w:r w:rsidR="0076079E" w:rsidRPr="0076079E">
        <w:rPr>
          <w:rFonts w:ascii="Tahoma" w:hAnsi="Tahoma" w:cs="Tahoma"/>
          <w:color w:val="000000"/>
          <w:sz w:val="18"/>
          <w:szCs w:val="18"/>
          <w:lang w:bidi="pl-PL"/>
        </w:rPr>
        <w:br/>
      </w:r>
      <w:r w:rsidRPr="0076079E">
        <w:rPr>
          <w:rFonts w:ascii="Tahoma" w:hAnsi="Tahoma" w:cs="Tahoma"/>
          <w:color w:val="000000"/>
          <w:sz w:val="18"/>
          <w:szCs w:val="18"/>
          <w:lang w:bidi="pl-PL"/>
        </w:rPr>
        <w:t>z powodu okoliczności, za które odpowiada Wykonawca,</w:t>
      </w:r>
    </w:p>
    <w:p w:rsidR="005D5E3F" w:rsidRPr="0076079E" w:rsidRDefault="005D5E3F" w:rsidP="001A543A">
      <w:pPr>
        <w:pStyle w:val="Teksttreci0"/>
        <w:numPr>
          <w:ilvl w:val="0"/>
          <w:numId w:val="17"/>
        </w:numPr>
        <w:tabs>
          <w:tab w:val="left" w:pos="718"/>
        </w:tabs>
        <w:spacing w:line="240" w:lineRule="auto"/>
        <w:ind w:left="740" w:hanging="360"/>
        <w:jc w:val="both"/>
        <w:rPr>
          <w:rFonts w:ascii="Tahoma" w:hAnsi="Tahoma" w:cs="Tahoma"/>
          <w:sz w:val="18"/>
          <w:szCs w:val="18"/>
        </w:rPr>
      </w:pPr>
      <w:r w:rsidRPr="0076079E">
        <w:rPr>
          <w:rFonts w:ascii="Tahoma" w:hAnsi="Tahoma" w:cs="Tahoma"/>
          <w:color w:val="000000"/>
          <w:sz w:val="18"/>
          <w:szCs w:val="18"/>
          <w:lang w:bidi="pl-PL"/>
        </w:rPr>
        <w:t>za zwłokę w dostarczeniu asortymentu w terminie określonym w § 5 ust. 3, w wysokości 1,00% wartości niedostarczonego asortymentu netto, za każdy dzień zwłoki,</w:t>
      </w:r>
    </w:p>
    <w:p w:rsidR="005D5E3F" w:rsidRPr="0076079E" w:rsidRDefault="005D5E3F" w:rsidP="001A543A">
      <w:pPr>
        <w:pStyle w:val="Teksttreci0"/>
        <w:numPr>
          <w:ilvl w:val="0"/>
          <w:numId w:val="17"/>
        </w:numPr>
        <w:tabs>
          <w:tab w:val="left" w:pos="721"/>
          <w:tab w:val="left" w:pos="1110"/>
        </w:tabs>
        <w:spacing w:line="240" w:lineRule="auto"/>
        <w:ind w:firstLine="380"/>
        <w:jc w:val="both"/>
        <w:rPr>
          <w:rFonts w:ascii="Tahoma" w:hAnsi="Tahoma" w:cs="Tahoma"/>
          <w:sz w:val="18"/>
          <w:szCs w:val="18"/>
        </w:rPr>
      </w:pPr>
      <w:r w:rsidRPr="0076079E">
        <w:rPr>
          <w:rFonts w:ascii="Tahoma" w:hAnsi="Tahoma" w:cs="Tahoma"/>
          <w:color w:val="000000"/>
          <w:sz w:val="18"/>
          <w:szCs w:val="18"/>
          <w:lang w:bidi="pl-PL"/>
        </w:rPr>
        <w:t>70</w:t>
      </w:r>
      <w:r w:rsidRPr="0076079E">
        <w:rPr>
          <w:rFonts w:ascii="Tahoma" w:hAnsi="Tahoma" w:cs="Tahoma"/>
          <w:color w:val="000000"/>
          <w:sz w:val="18"/>
          <w:szCs w:val="18"/>
          <w:lang w:bidi="pl-PL"/>
        </w:rPr>
        <w:tab/>
        <w:t>% wartości wadliwego asortymentu (dotyczy wartości netto) w przypadku, gdy</w:t>
      </w:r>
    </w:p>
    <w:p w:rsidR="005D5E3F" w:rsidRPr="0076079E" w:rsidRDefault="005D5E3F" w:rsidP="001A543A">
      <w:pPr>
        <w:pStyle w:val="Teksttreci0"/>
        <w:spacing w:line="240" w:lineRule="auto"/>
        <w:ind w:left="740"/>
        <w:jc w:val="both"/>
        <w:rPr>
          <w:rFonts w:ascii="Tahoma" w:hAnsi="Tahoma" w:cs="Tahoma"/>
          <w:sz w:val="18"/>
          <w:szCs w:val="18"/>
        </w:rPr>
      </w:pPr>
      <w:r w:rsidRPr="0076079E">
        <w:rPr>
          <w:rFonts w:ascii="Tahoma" w:hAnsi="Tahoma" w:cs="Tahoma"/>
          <w:color w:val="000000"/>
          <w:sz w:val="18"/>
          <w:szCs w:val="18"/>
          <w:lang w:bidi="pl-PL"/>
        </w:rPr>
        <w:t>Wykonawca nie wymienił go na wolne od wad w terminie do 5 dni roboczych od dnia zgłoszenia wad,</w:t>
      </w:r>
    </w:p>
    <w:p w:rsidR="005D5E3F" w:rsidRPr="0076079E" w:rsidRDefault="005D5E3F" w:rsidP="001A543A">
      <w:pPr>
        <w:pStyle w:val="Teksttreci0"/>
        <w:numPr>
          <w:ilvl w:val="0"/>
          <w:numId w:val="17"/>
        </w:numPr>
        <w:tabs>
          <w:tab w:val="left" w:pos="718"/>
        </w:tabs>
        <w:spacing w:line="240" w:lineRule="auto"/>
        <w:ind w:left="740" w:hanging="360"/>
        <w:jc w:val="both"/>
        <w:rPr>
          <w:rFonts w:ascii="Tahoma" w:hAnsi="Tahoma" w:cs="Tahoma"/>
          <w:sz w:val="18"/>
          <w:szCs w:val="18"/>
        </w:rPr>
      </w:pPr>
      <w:r w:rsidRPr="0076079E">
        <w:rPr>
          <w:rFonts w:ascii="Tahoma" w:hAnsi="Tahoma" w:cs="Tahoma"/>
          <w:color w:val="000000"/>
          <w:sz w:val="18"/>
          <w:szCs w:val="18"/>
          <w:lang w:bidi="pl-PL"/>
        </w:rPr>
        <w:t>za zwłokę w usunięciu wad jakościowych w asortymencie, w ramach postępowania reklamacyjnego, o którym mowa w § 9 ust. 4 lub przysługującej rękojmi w wysokości 10% wartości zareklamowanego produktu (ów) za każdy dzień zwłoki w dostawie towaru niewadliwego.</w:t>
      </w:r>
    </w:p>
    <w:p w:rsidR="005D5E3F" w:rsidRPr="0076079E" w:rsidRDefault="005D5E3F" w:rsidP="001A543A">
      <w:pPr>
        <w:pStyle w:val="Teksttreci0"/>
        <w:numPr>
          <w:ilvl w:val="0"/>
          <w:numId w:val="16"/>
        </w:numPr>
        <w:tabs>
          <w:tab w:val="left" w:pos="329"/>
        </w:tabs>
        <w:spacing w:line="240" w:lineRule="auto"/>
        <w:ind w:left="380" w:hanging="380"/>
        <w:jc w:val="both"/>
        <w:rPr>
          <w:rFonts w:ascii="Tahoma" w:hAnsi="Tahoma" w:cs="Tahoma"/>
          <w:sz w:val="18"/>
          <w:szCs w:val="18"/>
        </w:rPr>
      </w:pPr>
      <w:r w:rsidRPr="0076079E">
        <w:rPr>
          <w:rFonts w:ascii="Tahoma" w:hAnsi="Tahoma" w:cs="Tahoma"/>
          <w:color w:val="000000"/>
          <w:sz w:val="18"/>
          <w:szCs w:val="18"/>
          <w:lang w:bidi="pl-PL"/>
        </w:rPr>
        <w:t>Łączna maksymalna wartość kar umownych określonych w ust. 1 nie może przekroczyć 50% wartości umowy określonej w § 3 ust. 1.</w:t>
      </w:r>
    </w:p>
    <w:p w:rsidR="005D5E3F" w:rsidRPr="0076079E" w:rsidRDefault="005D5E3F" w:rsidP="001A543A">
      <w:pPr>
        <w:pStyle w:val="Teksttreci0"/>
        <w:numPr>
          <w:ilvl w:val="0"/>
          <w:numId w:val="16"/>
        </w:numPr>
        <w:tabs>
          <w:tab w:val="left" w:pos="324"/>
        </w:tabs>
        <w:spacing w:line="240" w:lineRule="auto"/>
        <w:ind w:left="380" w:hanging="380"/>
        <w:jc w:val="both"/>
        <w:rPr>
          <w:rFonts w:ascii="Tahoma" w:hAnsi="Tahoma" w:cs="Tahoma"/>
          <w:sz w:val="18"/>
          <w:szCs w:val="18"/>
        </w:rPr>
      </w:pPr>
      <w:r w:rsidRPr="0076079E">
        <w:rPr>
          <w:rFonts w:ascii="Tahoma" w:hAnsi="Tahoma" w:cs="Tahoma"/>
          <w:color w:val="000000"/>
          <w:sz w:val="18"/>
          <w:szCs w:val="18"/>
          <w:lang w:bidi="pl-PL"/>
        </w:rPr>
        <w:t>Zamawiający zastrzega możliwość dochodzenia odszkodowania przewyższającego wysokość zastrzeżonych kar umownych.</w:t>
      </w:r>
    </w:p>
    <w:p w:rsidR="005D5E3F" w:rsidRPr="0076079E" w:rsidRDefault="005D5E3F" w:rsidP="001A543A">
      <w:pPr>
        <w:pStyle w:val="Teksttreci0"/>
        <w:numPr>
          <w:ilvl w:val="0"/>
          <w:numId w:val="16"/>
        </w:numPr>
        <w:tabs>
          <w:tab w:val="left" w:pos="329"/>
        </w:tabs>
        <w:spacing w:after="380" w:line="240" w:lineRule="auto"/>
        <w:ind w:left="380" w:hanging="380"/>
        <w:jc w:val="both"/>
        <w:rPr>
          <w:rFonts w:ascii="Tahoma" w:hAnsi="Tahoma" w:cs="Tahoma"/>
          <w:sz w:val="18"/>
          <w:szCs w:val="18"/>
        </w:rPr>
      </w:pPr>
      <w:r w:rsidRPr="0076079E">
        <w:rPr>
          <w:rFonts w:ascii="Tahoma" w:hAnsi="Tahoma" w:cs="Tahoma"/>
          <w:color w:val="000000"/>
          <w:sz w:val="18"/>
          <w:szCs w:val="18"/>
          <w:lang w:bidi="pl-PL"/>
        </w:rPr>
        <w:t>Należność z tytułu kar umownych Zamawiający może potrącić z dowolnej należności Wykonawcy, a zapłata lub potrącenie kary umownej nie zwalnia Wykonawcy z obowiązku realizacji umowy.</w:t>
      </w:r>
    </w:p>
    <w:p w:rsidR="005D5E3F" w:rsidRPr="0076079E" w:rsidRDefault="005D5E3F" w:rsidP="001A543A">
      <w:pPr>
        <w:pStyle w:val="Nagwek11"/>
        <w:keepNext/>
        <w:keepLines/>
        <w:numPr>
          <w:ilvl w:val="0"/>
          <w:numId w:val="8"/>
        </w:numPr>
        <w:spacing w:line="240" w:lineRule="auto"/>
        <w:rPr>
          <w:rFonts w:ascii="Tahoma" w:hAnsi="Tahoma" w:cs="Tahoma"/>
          <w:sz w:val="18"/>
          <w:szCs w:val="18"/>
        </w:rPr>
      </w:pPr>
    </w:p>
    <w:p w:rsidR="005D5E3F" w:rsidRPr="0076079E" w:rsidRDefault="005D5E3F" w:rsidP="001A543A">
      <w:pPr>
        <w:pStyle w:val="Nagwek11"/>
        <w:keepNext/>
        <w:keepLines/>
        <w:spacing w:line="240" w:lineRule="auto"/>
        <w:rPr>
          <w:rFonts w:ascii="Tahoma" w:hAnsi="Tahoma" w:cs="Tahoma"/>
          <w:sz w:val="18"/>
          <w:szCs w:val="18"/>
        </w:rPr>
      </w:pPr>
      <w:r w:rsidRPr="0076079E">
        <w:rPr>
          <w:rFonts w:ascii="Tahoma" w:hAnsi="Tahoma" w:cs="Tahoma"/>
          <w:color w:val="000000"/>
          <w:sz w:val="18"/>
          <w:szCs w:val="18"/>
          <w:lang w:bidi="pl-PL"/>
        </w:rPr>
        <w:t>Odstąpienie od umowy</w:t>
      </w:r>
    </w:p>
    <w:p w:rsidR="005D5E3F" w:rsidRPr="0076079E" w:rsidRDefault="005D5E3F" w:rsidP="001A543A">
      <w:pPr>
        <w:pStyle w:val="Teksttreci0"/>
        <w:numPr>
          <w:ilvl w:val="0"/>
          <w:numId w:val="18"/>
        </w:numPr>
        <w:tabs>
          <w:tab w:val="left" w:pos="310"/>
        </w:tabs>
        <w:spacing w:line="240" w:lineRule="auto"/>
        <w:ind w:left="380" w:hanging="380"/>
        <w:jc w:val="both"/>
        <w:rPr>
          <w:rFonts w:ascii="Tahoma" w:hAnsi="Tahoma" w:cs="Tahoma"/>
          <w:sz w:val="18"/>
          <w:szCs w:val="18"/>
        </w:rPr>
      </w:pPr>
      <w:r w:rsidRPr="0076079E">
        <w:rPr>
          <w:rFonts w:ascii="Tahoma" w:hAnsi="Tahoma" w:cs="Tahoma"/>
          <w:color w:val="000000"/>
          <w:sz w:val="18"/>
          <w:szCs w:val="18"/>
          <w:lang w:bidi="pl-PL"/>
        </w:rPr>
        <w:t>Zamawiający może odstąpić od umowy w razie zaistnienia istotnej zmiany okoliczności powodującej, że wykonanie umowy nie leży w interesie publicznym, czego nie można było przewidzieć w chwili zawarcia umowy.</w:t>
      </w:r>
    </w:p>
    <w:p w:rsidR="005D5E3F" w:rsidRPr="0076079E" w:rsidRDefault="005D5E3F" w:rsidP="001A543A">
      <w:pPr>
        <w:pStyle w:val="Teksttreci0"/>
        <w:numPr>
          <w:ilvl w:val="0"/>
          <w:numId w:val="18"/>
        </w:numPr>
        <w:tabs>
          <w:tab w:val="left" w:pos="329"/>
        </w:tabs>
        <w:spacing w:line="240" w:lineRule="auto"/>
        <w:ind w:left="380" w:hanging="380"/>
        <w:jc w:val="both"/>
        <w:rPr>
          <w:rFonts w:ascii="Tahoma" w:hAnsi="Tahoma" w:cs="Tahoma"/>
          <w:sz w:val="18"/>
          <w:szCs w:val="18"/>
        </w:rPr>
      </w:pPr>
      <w:r w:rsidRPr="0076079E">
        <w:rPr>
          <w:rFonts w:ascii="Tahoma" w:hAnsi="Tahoma" w:cs="Tahoma"/>
          <w:color w:val="000000"/>
          <w:sz w:val="18"/>
          <w:szCs w:val="18"/>
          <w:lang w:bidi="pl-PL"/>
        </w:rPr>
        <w:t>Zamawiający może odstąpić od umowy w terminie 30 dni od powzięcia wiadomości, o których mowa w ust. 1.</w:t>
      </w:r>
    </w:p>
    <w:p w:rsidR="005D5E3F" w:rsidRPr="0076079E" w:rsidRDefault="005D5E3F" w:rsidP="0076079E">
      <w:pPr>
        <w:pStyle w:val="Teksttreci0"/>
        <w:numPr>
          <w:ilvl w:val="0"/>
          <w:numId w:val="18"/>
        </w:numPr>
        <w:tabs>
          <w:tab w:val="left" w:pos="324"/>
        </w:tabs>
        <w:spacing w:line="240" w:lineRule="auto"/>
        <w:jc w:val="both"/>
        <w:rPr>
          <w:rFonts w:ascii="Tahoma" w:hAnsi="Tahoma" w:cs="Tahoma"/>
          <w:sz w:val="18"/>
          <w:szCs w:val="18"/>
        </w:rPr>
      </w:pPr>
      <w:r w:rsidRPr="0076079E">
        <w:rPr>
          <w:rFonts w:ascii="Tahoma" w:hAnsi="Tahoma" w:cs="Tahoma"/>
          <w:color w:val="000000"/>
          <w:sz w:val="18"/>
          <w:szCs w:val="18"/>
          <w:lang w:bidi="pl-PL"/>
        </w:rPr>
        <w:t>Zamawiający może odstąpić od umowy w przypadku:</w:t>
      </w:r>
    </w:p>
    <w:p w:rsidR="005D5E3F" w:rsidRPr="0076079E" w:rsidRDefault="005D5E3F" w:rsidP="001A543A">
      <w:pPr>
        <w:pStyle w:val="Teksttreci0"/>
        <w:numPr>
          <w:ilvl w:val="0"/>
          <w:numId w:val="19"/>
        </w:numPr>
        <w:tabs>
          <w:tab w:val="left" w:pos="1094"/>
        </w:tabs>
        <w:spacing w:line="240" w:lineRule="auto"/>
        <w:ind w:firstLine="740"/>
        <w:jc w:val="both"/>
        <w:rPr>
          <w:rFonts w:ascii="Tahoma" w:hAnsi="Tahoma" w:cs="Tahoma"/>
          <w:sz w:val="18"/>
          <w:szCs w:val="18"/>
        </w:rPr>
      </w:pPr>
      <w:r w:rsidRPr="0076079E">
        <w:rPr>
          <w:rFonts w:ascii="Tahoma" w:hAnsi="Tahoma" w:cs="Tahoma"/>
          <w:color w:val="000000"/>
          <w:sz w:val="18"/>
          <w:szCs w:val="18"/>
          <w:lang w:bidi="pl-PL"/>
        </w:rPr>
        <w:t>co najmniej dwukrotnego opóźnienia w dostawie przedmiotu umowy;</w:t>
      </w:r>
    </w:p>
    <w:p w:rsidR="005D5E3F" w:rsidRPr="0076079E" w:rsidRDefault="005D5E3F" w:rsidP="001A543A">
      <w:pPr>
        <w:pStyle w:val="Teksttreci0"/>
        <w:numPr>
          <w:ilvl w:val="0"/>
          <w:numId w:val="19"/>
        </w:numPr>
        <w:tabs>
          <w:tab w:val="left" w:pos="1113"/>
        </w:tabs>
        <w:spacing w:line="240" w:lineRule="auto"/>
        <w:ind w:left="1100" w:hanging="360"/>
        <w:jc w:val="both"/>
        <w:rPr>
          <w:rFonts w:ascii="Tahoma" w:hAnsi="Tahoma" w:cs="Tahoma"/>
          <w:sz w:val="18"/>
          <w:szCs w:val="18"/>
        </w:rPr>
      </w:pPr>
      <w:r w:rsidRPr="0076079E">
        <w:rPr>
          <w:rFonts w:ascii="Tahoma" w:hAnsi="Tahoma" w:cs="Tahoma"/>
          <w:color w:val="000000"/>
          <w:sz w:val="18"/>
          <w:szCs w:val="18"/>
          <w:lang w:bidi="pl-PL"/>
        </w:rPr>
        <w:t>co najmniej dwukrotnych uzasadnionych reklamacji przedmiotu dostawy zgłoszonych przez Zamawiającego.</w:t>
      </w:r>
    </w:p>
    <w:p w:rsidR="005D5E3F" w:rsidRPr="0076079E" w:rsidRDefault="005D5E3F" w:rsidP="001A543A">
      <w:pPr>
        <w:pStyle w:val="Teksttreci0"/>
        <w:spacing w:line="240" w:lineRule="auto"/>
        <w:ind w:firstLine="380"/>
        <w:rPr>
          <w:rFonts w:ascii="Tahoma" w:hAnsi="Tahoma" w:cs="Tahoma"/>
          <w:sz w:val="18"/>
          <w:szCs w:val="18"/>
        </w:rPr>
      </w:pPr>
      <w:r w:rsidRPr="0076079E">
        <w:rPr>
          <w:rFonts w:ascii="Tahoma" w:hAnsi="Tahoma" w:cs="Tahoma"/>
          <w:color w:val="000000"/>
          <w:sz w:val="18"/>
          <w:szCs w:val="18"/>
          <w:lang w:bidi="pl-PL"/>
        </w:rPr>
        <w:t>- w terminie 30 dni od daty wystąpienia opóźnienia.</w:t>
      </w:r>
    </w:p>
    <w:p w:rsidR="005D5E3F" w:rsidRPr="0076079E" w:rsidRDefault="005D5E3F" w:rsidP="001A543A">
      <w:pPr>
        <w:pStyle w:val="Teksttreci0"/>
        <w:numPr>
          <w:ilvl w:val="0"/>
          <w:numId w:val="18"/>
        </w:numPr>
        <w:tabs>
          <w:tab w:val="left" w:pos="344"/>
        </w:tabs>
        <w:spacing w:after="380" w:line="240" w:lineRule="auto"/>
        <w:ind w:left="380" w:hanging="380"/>
        <w:jc w:val="both"/>
        <w:rPr>
          <w:rFonts w:ascii="Tahoma" w:hAnsi="Tahoma" w:cs="Tahoma"/>
          <w:sz w:val="18"/>
          <w:szCs w:val="18"/>
        </w:rPr>
      </w:pPr>
      <w:r w:rsidRPr="0076079E">
        <w:rPr>
          <w:rFonts w:ascii="Tahoma" w:hAnsi="Tahoma" w:cs="Tahoma"/>
          <w:color w:val="000000"/>
          <w:sz w:val="18"/>
          <w:szCs w:val="18"/>
          <w:lang w:bidi="pl-PL"/>
        </w:rPr>
        <w:t xml:space="preserve">W przypadku, o którym mowa w ust. 1 i 3, Wykonawca może żądać wyłącznie wynagrodzenia należnego </w:t>
      </w:r>
      <w:r w:rsidR="0076079E" w:rsidRPr="0076079E">
        <w:rPr>
          <w:rFonts w:ascii="Tahoma" w:hAnsi="Tahoma" w:cs="Tahoma"/>
          <w:color w:val="000000"/>
          <w:sz w:val="18"/>
          <w:szCs w:val="18"/>
          <w:lang w:bidi="pl-PL"/>
        </w:rPr>
        <w:br/>
      </w:r>
      <w:r w:rsidRPr="0076079E">
        <w:rPr>
          <w:rFonts w:ascii="Tahoma" w:hAnsi="Tahoma" w:cs="Tahoma"/>
          <w:color w:val="000000"/>
          <w:sz w:val="18"/>
          <w:szCs w:val="18"/>
          <w:lang w:bidi="pl-PL"/>
        </w:rPr>
        <w:t>z tytułu wykonania części umowy.</w:t>
      </w:r>
    </w:p>
    <w:p w:rsidR="005D5E3F" w:rsidRPr="0076079E" w:rsidRDefault="005D5E3F" w:rsidP="001A543A">
      <w:pPr>
        <w:pStyle w:val="Nagwek11"/>
        <w:keepNext/>
        <w:keepLines/>
        <w:numPr>
          <w:ilvl w:val="0"/>
          <w:numId w:val="8"/>
        </w:numPr>
        <w:spacing w:line="240" w:lineRule="auto"/>
        <w:rPr>
          <w:rFonts w:ascii="Tahoma" w:hAnsi="Tahoma" w:cs="Tahoma"/>
          <w:sz w:val="18"/>
          <w:szCs w:val="18"/>
        </w:rPr>
      </w:pPr>
      <w:bookmarkStart w:id="5" w:name="bookmark24"/>
      <w:r w:rsidRPr="0076079E">
        <w:rPr>
          <w:rFonts w:ascii="Tahoma" w:hAnsi="Tahoma" w:cs="Tahoma"/>
          <w:color w:val="000000"/>
          <w:sz w:val="18"/>
          <w:szCs w:val="18"/>
          <w:lang w:bidi="pl-PL"/>
        </w:rPr>
        <w:br/>
        <w:t>Inne postanowienia</w:t>
      </w:r>
      <w:bookmarkEnd w:id="5"/>
    </w:p>
    <w:p w:rsidR="005D5E3F" w:rsidRPr="0076079E" w:rsidRDefault="005D5E3F" w:rsidP="001A543A">
      <w:pPr>
        <w:pStyle w:val="Teksttreci0"/>
        <w:numPr>
          <w:ilvl w:val="0"/>
          <w:numId w:val="20"/>
        </w:numPr>
        <w:tabs>
          <w:tab w:val="left" w:pos="341"/>
        </w:tabs>
        <w:spacing w:line="240" w:lineRule="auto"/>
        <w:rPr>
          <w:rFonts w:ascii="Tahoma" w:hAnsi="Tahoma" w:cs="Tahoma"/>
          <w:sz w:val="18"/>
          <w:szCs w:val="18"/>
        </w:rPr>
      </w:pPr>
      <w:r w:rsidRPr="0076079E">
        <w:rPr>
          <w:rFonts w:ascii="Tahoma" w:hAnsi="Tahoma" w:cs="Tahoma"/>
          <w:color w:val="000000"/>
          <w:sz w:val="18"/>
          <w:szCs w:val="18"/>
          <w:lang w:bidi="pl-PL"/>
        </w:rPr>
        <w:t xml:space="preserve">Wszelkie zmiany umowy wymagają formy pisemnej pod rygorem </w:t>
      </w:r>
      <w:r w:rsidR="0076079E" w:rsidRPr="0076079E">
        <w:rPr>
          <w:rFonts w:ascii="Tahoma" w:hAnsi="Tahoma" w:cs="Tahoma"/>
          <w:color w:val="000000"/>
          <w:sz w:val="18"/>
          <w:szCs w:val="18"/>
          <w:lang w:bidi="pl-PL"/>
        </w:rPr>
        <w:t>nieważności</w:t>
      </w:r>
      <w:r w:rsidRPr="0076079E">
        <w:rPr>
          <w:rFonts w:ascii="Tahoma" w:hAnsi="Tahoma" w:cs="Tahoma"/>
          <w:color w:val="000000"/>
          <w:sz w:val="18"/>
          <w:szCs w:val="18"/>
          <w:lang w:bidi="pl-PL"/>
        </w:rPr>
        <w:t>.</w:t>
      </w:r>
    </w:p>
    <w:p w:rsidR="005D5E3F" w:rsidRPr="0076079E" w:rsidRDefault="005D5E3F" w:rsidP="001A543A">
      <w:pPr>
        <w:pStyle w:val="Teksttreci0"/>
        <w:numPr>
          <w:ilvl w:val="0"/>
          <w:numId w:val="20"/>
        </w:numPr>
        <w:tabs>
          <w:tab w:val="left" w:pos="344"/>
        </w:tabs>
        <w:spacing w:line="240" w:lineRule="auto"/>
        <w:ind w:left="380" w:hanging="380"/>
        <w:jc w:val="both"/>
        <w:rPr>
          <w:rFonts w:ascii="Tahoma" w:hAnsi="Tahoma" w:cs="Tahoma"/>
          <w:sz w:val="18"/>
          <w:szCs w:val="18"/>
        </w:rPr>
      </w:pPr>
      <w:r w:rsidRPr="0076079E">
        <w:rPr>
          <w:rFonts w:ascii="Tahoma" w:hAnsi="Tahoma" w:cs="Tahoma"/>
          <w:color w:val="000000"/>
          <w:sz w:val="18"/>
          <w:szCs w:val="18"/>
          <w:lang w:bidi="pl-PL"/>
        </w:rPr>
        <w:lastRenderedPageBreak/>
        <w:t>Wykonawca nie może bez pisemnej zgody Zamawiającego i podmiotu tworzącego przenieść wierzytelności wynikających z niniejszej umowy na osoby trzecie.</w:t>
      </w:r>
    </w:p>
    <w:p w:rsidR="005D5E3F" w:rsidRPr="0076079E" w:rsidRDefault="005D5E3F" w:rsidP="001A543A">
      <w:pPr>
        <w:pStyle w:val="Teksttreci0"/>
        <w:numPr>
          <w:ilvl w:val="0"/>
          <w:numId w:val="20"/>
        </w:numPr>
        <w:tabs>
          <w:tab w:val="left" w:pos="341"/>
        </w:tabs>
        <w:spacing w:line="240" w:lineRule="auto"/>
        <w:ind w:left="380" w:hanging="380"/>
        <w:jc w:val="both"/>
        <w:rPr>
          <w:rFonts w:ascii="Tahoma" w:hAnsi="Tahoma" w:cs="Tahoma"/>
          <w:sz w:val="18"/>
          <w:szCs w:val="18"/>
        </w:rPr>
      </w:pPr>
      <w:r w:rsidRPr="0076079E">
        <w:rPr>
          <w:rFonts w:ascii="Tahoma" w:hAnsi="Tahoma" w:cs="Tahoma"/>
          <w:color w:val="000000"/>
          <w:sz w:val="18"/>
          <w:szCs w:val="18"/>
          <w:lang w:bidi="pl-PL"/>
        </w:rPr>
        <w:t>W sprawach nie uregulowanych niniejszą umową mają zastosowanie obowiązujące przepisy Kodeksu cywilnego.</w:t>
      </w:r>
    </w:p>
    <w:p w:rsidR="005D5E3F" w:rsidRPr="0076079E" w:rsidRDefault="005D5E3F" w:rsidP="001A543A">
      <w:pPr>
        <w:pStyle w:val="Teksttreci0"/>
        <w:numPr>
          <w:ilvl w:val="0"/>
          <w:numId w:val="20"/>
        </w:numPr>
        <w:tabs>
          <w:tab w:val="left" w:pos="344"/>
        </w:tabs>
        <w:spacing w:after="380" w:line="240" w:lineRule="auto"/>
        <w:ind w:left="380" w:hanging="380"/>
        <w:jc w:val="both"/>
        <w:rPr>
          <w:rFonts w:ascii="Tahoma" w:hAnsi="Tahoma" w:cs="Tahoma"/>
          <w:sz w:val="18"/>
          <w:szCs w:val="18"/>
        </w:rPr>
      </w:pPr>
      <w:r w:rsidRPr="0076079E">
        <w:rPr>
          <w:rFonts w:ascii="Tahoma" w:hAnsi="Tahoma" w:cs="Tahoma"/>
          <w:color w:val="000000"/>
          <w:sz w:val="18"/>
          <w:szCs w:val="18"/>
          <w:lang w:bidi="pl-PL"/>
        </w:rPr>
        <w:t>Ewentualne spory wynikłe z wykonania niniejszej umowy rozstrzygane będą przez właściwy Sąd dla siedziby Zamawiającego.</w:t>
      </w:r>
    </w:p>
    <w:p w:rsidR="005D5E3F" w:rsidRPr="0076079E" w:rsidRDefault="005D5E3F" w:rsidP="001A543A">
      <w:pPr>
        <w:pStyle w:val="Nagwek11"/>
        <w:keepNext/>
        <w:keepLines/>
        <w:numPr>
          <w:ilvl w:val="0"/>
          <w:numId w:val="8"/>
        </w:numPr>
        <w:spacing w:line="240" w:lineRule="auto"/>
        <w:rPr>
          <w:rFonts w:ascii="Tahoma" w:hAnsi="Tahoma" w:cs="Tahoma"/>
          <w:sz w:val="18"/>
          <w:szCs w:val="18"/>
        </w:rPr>
      </w:pPr>
    </w:p>
    <w:p w:rsidR="005D5E3F" w:rsidRPr="0076079E" w:rsidRDefault="005D5E3F" w:rsidP="001A543A">
      <w:pPr>
        <w:pStyle w:val="Teksttreci0"/>
        <w:spacing w:after="380" w:line="240" w:lineRule="auto"/>
        <w:jc w:val="both"/>
        <w:rPr>
          <w:rFonts w:ascii="Tahoma" w:hAnsi="Tahoma" w:cs="Tahoma"/>
          <w:sz w:val="18"/>
          <w:szCs w:val="18"/>
        </w:rPr>
      </w:pPr>
      <w:r w:rsidRPr="0076079E">
        <w:rPr>
          <w:rFonts w:ascii="Tahoma" w:hAnsi="Tahoma" w:cs="Tahoma"/>
          <w:color w:val="000000"/>
          <w:sz w:val="18"/>
          <w:szCs w:val="18"/>
          <w:lang w:bidi="pl-PL"/>
        </w:rPr>
        <w:t>Umowę sporządzono w dwóch jednobrzmiących egzemplarzach, po jednym egzemplarzu dla każdej ze stron.</w:t>
      </w:r>
    </w:p>
    <w:p w:rsidR="005D5E3F" w:rsidRPr="0076079E" w:rsidRDefault="005D5E3F" w:rsidP="001A543A">
      <w:pPr>
        <w:pStyle w:val="Nagwek11"/>
        <w:keepNext/>
        <w:keepLines/>
        <w:numPr>
          <w:ilvl w:val="0"/>
          <w:numId w:val="8"/>
        </w:numPr>
        <w:spacing w:line="240" w:lineRule="auto"/>
        <w:rPr>
          <w:rFonts w:ascii="Tahoma" w:hAnsi="Tahoma" w:cs="Tahoma"/>
          <w:sz w:val="18"/>
          <w:szCs w:val="18"/>
        </w:rPr>
      </w:pPr>
    </w:p>
    <w:p w:rsidR="005D5E3F" w:rsidRPr="0076079E" w:rsidRDefault="005D5E3F" w:rsidP="001A543A">
      <w:pPr>
        <w:pStyle w:val="Teksttreci0"/>
        <w:spacing w:line="240" w:lineRule="auto"/>
        <w:rPr>
          <w:rFonts w:ascii="Tahoma" w:hAnsi="Tahoma" w:cs="Tahoma"/>
          <w:sz w:val="18"/>
          <w:szCs w:val="18"/>
        </w:rPr>
      </w:pPr>
      <w:r w:rsidRPr="0076079E">
        <w:rPr>
          <w:rFonts w:ascii="Tahoma" w:hAnsi="Tahoma" w:cs="Tahoma"/>
          <w:color w:val="000000"/>
          <w:sz w:val="18"/>
          <w:szCs w:val="18"/>
          <w:lang w:bidi="pl-PL"/>
        </w:rPr>
        <w:t>Załącznikiem do niniejszej umowy są:</w:t>
      </w:r>
    </w:p>
    <w:p w:rsidR="0076079E" w:rsidRPr="0076079E" w:rsidRDefault="0076079E" w:rsidP="0076079E">
      <w:pPr>
        <w:pStyle w:val="Teksttreci0"/>
        <w:numPr>
          <w:ilvl w:val="0"/>
          <w:numId w:val="21"/>
        </w:numPr>
        <w:tabs>
          <w:tab w:val="left" w:pos="784"/>
        </w:tabs>
        <w:spacing w:line="240" w:lineRule="auto"/>
        <w:ind w:firstLine="440"/>
        <w:jc w:val="both"/>
        <w:rPr>
          <w:rFonts w:ascii="Tahoma" w:hAnsi="Tahoma" w:cs="Tahoma"/>
          <w:sz w:val="18"/>
          <w:szCs w:val="18"/>
        </w:rPr>
      </w:pPr>
      <w:r w:rsidRPr="0076079E">
        <w:rPr>
          <w:rFonts w:ascii="Tahoma" w:hAnsi="Tahoma" w:cs="Tahoma"/>
          <w:color w:val="000000"/>
          <w:sz w:val="18"/>
          <w:szCs w:val="18"/>
          <w:lang w:bidi="pl-PL"/>
        </w:rPr>
        <w:t>Formularz Ofertowy</w:t>
      </w:r>
      <w:r w:rsidR="005D5E3F" w:rsidRPr="0076079E">
        <w:rPr>
          <w:rFonts w:ascii="Tahoma" w:hAnsi="Tahoma" w:cs="Tahoma"/>
          <w:color w:val="000000"/>
          <w:sz w:val="18"/>
          <w:szCs w:val="18"/>
          <w:lang w:bidi="pl-PL"/>
        </w:rPr>
        <w:t xml:space="preserve"> - załącznik nr 1</w:t>
      </w:r>
    </w:p>
    <w:p w:rsidR="003E4B82" w:rsidRPr="0076079E" w:rsidRDefault="0076079E" w:rsidP="001A543A">
      <w:pPr>
        <w:pStyle w:val="Teksttreci0"/>
        <w:numPr>
          <w:ilvl w:val="0"/>
          <w:numId w:val="21"/>
        </w:numPr>
        <w:tabs>
          <w:tab w:val="left" w:pos="784"/>
        </w:tabs>
        <w:spacing w:after="380" w:line="240" w:lineRule="auto"/>
        <w:ind w:firstLine="440"/>
        <w:jc w:val="both"/>
        <w:rPr>
          <w:rFonts w:ascii="Tahoma" w:hAnsi="Tahoma" w:cs="Tahoma"/>
          <w:sz w:val="18"/>
          <w:szCs w:val="18"/>
        </w:rPr>
      </w:pPr>
      <w:r w:rsidRPr="0076079E">
        <w:rPr>
          <w:rFonts w:ascii="Tahoma" w:hAnsi="Tahoma" w:cs="Tahoma"/>
          <w:sz w:val="18"/>
          <w:szCs w:val="18"/>
        </w:rPr>
        <w:t>Formularz parametrów wymaganych i oferowanych – załącznik nr 2.</w:t>
      </w:r>
    </w:p>
    <w:p w:rsidR="005D5E3F" w:rsidRPr="0076079E" w:rsidRDefault="005D5E3F" w:rsidP="001A543A">
      <w:pPr>
        <w:pStyle w:val="Teksttreci0"/>
        <w:tabs>
          <w:tab w:val="left" w:pos="7133"/>
        </w:tabs>
        <w:spacing w:after="380" w:line="240" w:lineRule="auto"/>
        <w:jc w:val="center"/>
        <w:rPr>
          <w:rFonts w:ascii="Tahoma" w:hAnsi="Tahoma" w:cs="Tahoma"/>
          <w:sz w:val="18"/>
          <w:szCs w:val="18"/>
        </w:rPr>
      </w:pPr>
      <w:r w:rsidRPr="0076079E">
        <w:rPr>
          <w:rFonts w:ascii="Tahoma" w:hAnsi="Tahoma" w:cs="Tahoma"/>
          <w:b/>
          <w:bCs/>
          <w:color w:val="000000"/>
          <w:sz w:val="18"/>
          <w:szCs w:val="18"/>
          <w:lang w:bidi="pl-PL"/>
        </w:rPr>
        <w:t>ZAMAWIAJĄCY</w:t>
      </w:r>
      <w:r w:rsidRPr="0076079E">
        <w:rPr>
          <w:rFonts w:ascii="Tahoma" w:hAnsi="Tahoma" w:cs="Tahoma"/>
          <w:b/>
          <w:bCs/>
          <w:color w:val="000000"/>
          <w:sz w:val="18"/>
          <w:szCs w:val="18"/>
          <w:lang w:bidi="pl-PL"/>
        </w:rPr>
        <w:tab/>
        <w:t>WYKONAWCA</w:t>
      </w:r>
    </w:p>
    <w:p w:rsidR="005D5E3F" w:rsidRPr="0076079E" w:rsidRDefault="005D5E3F" w:rsidP="001A543A">
      <w:pPr>
        <w:widowControl/>
        <w:autoSpaceDE/>
        <w:autoSpaceDN/>
        <w:adjustRightInd/>
        <w:spacing w:after="60"/>
        <w:ind w:right="22"/>
        <w:jc w:val="both"/>
        <w:rPr>
          <w:rFonts w:ascii="Tahoma" w:hAnsi="Tahoma" w:cs="Tahoma"/>
          <w:sz w:val="18"/>
          <w:szCs w:val="18"/>
        </w:rPr>
      </w:pPr>
    </w:p>
    <w:p w:rsidR="005D5E3F" w:rsidRPr="0076079E" w:rsidRDefault="005D5E3F" w:rsidP="001A543A">
      <w:pPr>
        <w:widowControl/>
        <w:autoSpaceDE/>
        <w:autoSpaceDN/>
        <w:adjustRightInd/>
        <w:spacing w:after="60"/>
        <w:ind w:right="22"/>
        <w:jc w:val="both"/>
        <w:rPr>
          <w:rFonts w:ascii="Tahoma" w:hAnsi="Tahoma" w:cs="Tahoma"/>
          <w:sz w:val="18"/>
          <w:szCs w:val="18"/>
        </w:rPr>
      </w:pPr>
    </w:p>
    <w:p w:rsidR="005D5E3F" w:rsidRPr="0076079E" w:rsidRDefault="005D5E3F" w:rsidP="001A543A">
      <w:pPr>
        <w:widowControl/>
        <w:autoSpaceDE/>
        <w:autoSpaceDN/>
        <w:adjustRightInd/>
        <w:spacing w:after="60"/>
        <w:ind w:right="22"/>
        <w:jc w:val="both"/>
        <w:rPr>
          <w:rFonts w:ascii="Tahoma" w:hAnsi="Tahoma" w:cs="Tahoma"/>
          <w:sz w:val="18"/>
          <w:szCs w:val="18"/>
        </w:rPr>
      </w:pPr>
    </w:p>
    <w:p w:rsidR="005D5E3F" w:rsidRPr="0076079E" w:rsidRDefault="005D5E3F" w:rsidP="001A543A">
      <w:pPr>
        <w:widowControl/>
        <w:autoSpaceDE/>
        <w:autoSpaceDN/>
        <w:adjustRightInd/>
        <w:spacing w:after="60"/>
        <w:ind w:right="22"/>
        <w:jc w:val="both"/>
        <w:rPr>
          <w:rFonts w:ascii="Tahoma" w:hAnsi="Tahoma" w:cs="Tahoma"/>
          <w:sz w:val="18"/>
          <w:szCs w:val="18"/>
        </w:rPr>
      </w:pPr>
    </w:p>
    <w:p w:rsidR="001735A7" w:rsidRPr="0076079E" w:rsidRDefault="001735A7" w:rsidP="001A543A">
      <w:pPr>
        <w:widowControl/>
        <w:autoSpaceDE/>
        <w:autoSpaceDN/>
        <w:adjustRightInd/>
        <w:spacing w:after="60"/>
        <w:ind w:right="22"/>
        <w:jc w:val="both"/>
        <w:rPr>
          <w:rFonts w:ascii="Tahoma" w:hAnsi="Tahoma" w:cs="Tahoma"/>
          <w:sz w:val="18"/>
          <w:szCs w:val="18"/>
        </w:rPr>
      </w:pPr>
    </w:p>
    <w:sectPr w:rsidR="001735A7" w:rsidRPr="0076079E" w:rsidSect="00B502D6">
      <w:footerReference w:type="even" r:id="rId9"/>
      <w:footerReference w:type="default" r:id="rId10"/>
      <w:pgSz w:w="11909" w:h="16834" w:code="9"/>
      <w:pgMar w:top="1560" w:right="1418" w:bottom="1276" w:left="1418"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C9" w:rsidRDefault="006033C9">
      <w:r>
        <w:separator/>
      </w:r>
    </w:p>
  </w:endnote>
  <w:endnote w:type="continuationSeparator" w:id="0">
    <w:p w:rsidR="006033C9" w:rsidRDefault="0060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B4" w:rsidRDefault="00361EB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sidR="003E4B82">
      <w:rPr>
        <w:rStyle w:val="Numerstrony"/>
      </w:rPr>
      <w:fldChar w:fldCharType="separate"/>
    </w:r>
    <w:r w:rsidR="003E4B82">
      <w:rPr>
        <w:rStyle w:val="Numerstrony"/>
        <w:noProof/>
      </w:rPr>
      <w:t>3</w:t>
    </w:r>
    <w:r>
      <w:rPr>
        <w:rStyle w:val="Numerstrony"/>
      </w:rPr>
      <w:fldChar w:fldCharType="end"/>
    </w:r>
  </w:p>
  <w:p w:rsidR="00361EB4" w:rsidRDefault="00361E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B4" w:rsidRPr="004F6131" w:rsidRDefault="00361EB4">
    <w:pPr>
      <w:pStyle w:val="Stopka"/>
      <w:jc w:val="center"/>
      <w:rPr>
        <w:rFonts w:ascii="Times New Roman" w:hAnsi="Times New Roman"/>
        <w:sz w:val="22"/>
        <w:szCs w:val="22"/>
      </w:rPr>
    </w:pPr>
    <w:r w:rsidRPr="004F6131">
      <w:rPr>
        <w:rFonts w:ascii="Times New Roman" w:hAnsi="Times New Roman"/>
        <w:sz w:val="22"/>
        <w:szCs w:val="22"/>
      </w:rPr>
      <w:t xml:space="preserve">Strona </w:t>
    </w:r>
    <w:r w:rsidRPr="004F6131">
      <w:rPr>
        <w:rFonts w:ascii="Times New Roman" w:hAnsi="Times New Roman"/>
        <w:bCs/>
        <w:sz w:val="22"/>
        <w:szCs w:val="22"/>
      </w:rPr>
      <w:fldChar w:fldCharType="begin"/>
    </w:r>
    <w:r w:rsidRPr="004F6131">
      <w:rPr>
        <w:rFonts w:ascii="Times New Roman" w:hAnsi="Times New Roman"/>
        <w:bCs/>
        <w:sz w:val="22"/>
        <w:szCs w:val="22"/>
      </w:rPr>
      <w:instrText>PAGE</w:instrText>
    </w:r>
    <w:r w:rsidRPr="004F6131">
      <w:rPr>
        <w:rFonts w:ascii="Times New Roman" w:hAnsi="Times New Roman"/>
        <w:bCs/>
        <w:sz w:val="22"/>
        <w:szCs w:val="22"/>
      </w:rPr>
      <w:fldChar w:fldCharType="separate"/>
    </w:r>
    <w:r w:rsidR="00553881">
      <w:rPr>
        <w:rFonts w:ascii="Times New Roman" w:hAnsi="Times New Roman"/>
        <w:bCs/>
        <w:noProof/>
        <w:sz w:val="22"/>
        <w:szCs w:val="22"/>
      </w:rPr>
      <w:t>4</w:t>
    </w:r>
    <w:r w:rsidRPr="004F6131">
      <w:rPr>
        <w:rFonts w:ascii="Times New Roman" w:hAnsi="Times New Roman"/>
        <w:bCs/>
        <w:sz w:val="22"/>
        <w:szCs w:val="22"/>
      </w:rPr>
      <w:fldChar w:fldCharType="end"/>
    </w:r>
    <w:r w:rsidRPr="004F6131">
      <w:rPr>
        <w:rFonts w:ascii="Times New Roman" w:hAnsi="Times New Roman"/>
        <w:sz w:val="22"/>
        <w:szCs w:val="22"/>
      </w:rPr>
      <w:t xml:space="preserve"> z </w:t>
    </w:r>
    <w:r w:rsidRPr="004F6131">
      <w:rPr>
        <w:rFonts w:ascii="Times New Roman" w:hAnsi="Times New Roman"/>
        <w:bCs/>
        <w:sz w:val="22"/>
        <w:szCs w:val="22"/>
      </w:rPr>
      <w:fldChar w:fldCharType="begin"/>
    </w:r>
    <w:r w:rsidRPr="004F6131">
      <w:rPr>
        <w:rFonts w:ascii="Times New Roman" w:hAnsi="Times New Roman"/>
        <w:bCs/>
        <w:sz w:val="22"/>
        <w:szCs w:val="22"/>
      </w:rPr>
      <w:instrText>NUMPAGES</w:instrText>
    </w:r>
    <w:r w:rsidRPr="004F6131">
      <w:rPr>
        <w:rFonts w:ascii="Times New Roman" w:hAnsi="Times New Roman"/>
        <w:bCs/>
        <w:sz w:val="22"/>
        <w:szCs w:val="22"/>
      </w:rPr>
      <w:fldChar w:fldCharType="separate"/>
    </w:r>
    <w:r w:rsidR="00553881">
      <w:rPr>
        <w:rFonts w:ascii="Times New Roman" w:hAnsi="Times New Roman"/>
        <w:bCs/>
        <w:noProof/>
        <w:sz w:val="22"/>
        <w:szCs w:val="22"/>
      </w:rPr>
      <w:t>4</w:t>
    </w:r>
    <w:r w:rsidRPr="004F6131">
      <w:rPr>
        <w:rFonts w:ascii="Times New Roman" w:hAnsi="Times New Roman"/>
        <w:bCs/>
        <w:sz w:val="22"/>
        <w:szCs w:val="22"/>
      </w:rPr>
      <w:fldChar w:fldCharType="end"/>
    </w:r>
  </w:p>
  <w:p w:rsidR="00361EB4" w:rsidRPr="00790D22" w:rsidRDefault="00361EB4">
    <w:pPr>
      <w:pStyle w:val="Stopka"/>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C9" w:rsidRDefault="006033C9">
      <w:r>
        <w:separator/>
      </w:r>
    </w:p>
  </w:footnote>
  <w:footnote w:type="continuationSeparator" w:id="0">
    <w:p w:rsidR="006033C9" w:rsidRDefault="00603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1BEC37A"/>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324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3240" w:firstLine="0"/>
      </w:pPr>
    </w:lvl>
    <w:lvl w:ilvl="5">
      <w:start w:val="1"/>
      <w:numFmt w:val="none"/>
      <w:suff w:val="nothing"/>
      <w:lvlText w:val=""/>
      <w:lvlJc w:val="left"/>
      <w:pPr>
        <w:tabs>
          <w:tab w:val="num" w:pos="0"/>
        </w:tabs>
        <w:ind w:left="324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8"/>
    <w:multiLevelType w:val="multilevel"/>
    <w:tmpl w:val="00000008"/>
    <w:name w:val="WW8Num8"/>
    <w:lvl w:ilvl="0">
      <w:start w:val="2"/>
      <w:numFmt w:val="decimal"/>
      <w:lvlText w:val="%1."/>
      <w:lvlJc w:val="left"/>
      <w:pPr>
        <w:tabs>
          <w:tab w:val="num" w:pos="1440"/>
        </w:tabs>
        <w:ind w:left="1440" w:hanging="360"/>
      </w:pPr>
    </w:lvl>
    <w:lvl w:ilvl="1">
      <w:start w:val="1"/>
      <w:numFmt w:val="decimal"/>
      <w:lvlText w:val="%1.%2."/>
      <w:lvlJc w:val="left"/>
      <w:pPr>
        <w:tabs>
          <w:tab w:val="num" w:pos="1146"/>
        </w:tabs>
        <w:ind w:left="1146" w:hanging="720"/>
      </w:pPr>
      <w:rPr>
        <w:i w:val="0"/>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520"/>
        </w:tabs>
        <w:ind w:left="252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880"/>
        </w:tabs>
        <w:ind w:left="2880" w:hanging="1800"/>
      </w:pPr>
    </w:lvl>
    <w:lvl w:ilvl="8">
      <w:start w:val="1"/>
      <w:numFmt w:val="decimal"/>
      <w:lvlText w:val="%1.%2.%3.%4.%5.%6.%7.%8.%9."/>
      <w:lvlJc w:val="left"/>
      <w:pPr>
        <w:tabs>
          <w:tab w:val="num" w:pos="2880"/>
        </w:tabs>
        <w:ind w:left="2880" w:hanging="1800"/>
      </w:pPr>
    </w:lvl>
  </w:abstractNum>
  <w:abstractNum w:abstractNumId="4">
    <w:nsid w:val="00000009"/>
    <w:multiLevelType w:val="singleLevel"/>
    <w:tmpl w:val="00000009"/>
    <w:name w:val="WW8Num12"/>
    <w:lvl w:ilvl="0">
      <w:start w:val="1"/>
      <w:numFmt w:val="bullet"/>
      <w:lvlText w:val=""/>
      <w:lvlJc w:val="left"/>
      <w:pPr>
        <w:tabs>
          <w:tab w:val="num" w:pos="1866"/>
        </w:tabs>
        <w:ind w:left="1866" w:hanging="360"/>
      </w:pPr>
      <w:rPr>
        <w:rFonts w:ascii="Symbol" w:hAnsi="Symbol"/>
        <w:color w:val="000000"/>
      </w:rPr>
    </w:lvl>
  </w:abstractNum>
  <w:abstractNum w:abstractNumId="5">
    <w:nsid w:val="00000015"/>
    <w:multiLevelType w:val="multilevel"/>
    <w:tmpl w:val="00000015"/>
    <w:name w:val="WW8Num27"/>
    <w:lvl w:ilvl="0">
      <w:start w:val="1"/>
      <w:numFmt w:val="decimal"/>
      <w:lvlText w:val="%1."/>
      <w:lvlJc w:val="left"/>
      <w:pPr>
        <w:tabs>
          <w:tab w:val="num" w:pos="720"/>
        </w:tabs>
        <w:ind w:left="720" w:hanging="360"/>
      </w:pPr>
      <w:rPr>
        <w:rFonts w:ascii="Arial" w:hAnsi="Arial" w:cs="Arial"/>
      </w:rPr>
    </w:lvl>
    <w:lvl w:ilvl="1">
      <w:start w:val="1"/>
      <w:numFmt w:val="lowerLetter"/>
      <w:lvlText w:val="%2)"/>
      <w:lvlJc w:val="left"/>
      <w:pPr>
        <w:tabs>
          <w:tab w:val="num" w:pos="1457"/>
        </w:tabs>
        <w:ind w:left="1457" w:hanging="377"/>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AB4061"/>
    <w:multiLevelType w:val="multilevel"/>
    <w:tmpl w:val="1D442F8E"/>
    <w:lvl w:ilvl="0">
      <w:start w:val="4"/>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125119"/>
    <w:multiLevelType w:val="hybridMultilevel"/>
    <w:tmpl w:val="C3B6CA06"/>
    <w:name w:val="WW8Num332"/>
    <w:lvl w:ilvl="0" w:tplc="FFFFFFF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
    <w:nsid w:val="013E64C9"/>
    <w:multiLevelType w:val="multilevel"/>
    <w:tmpl w:val="70C0D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1D2840"/>
    <w:multiLevelType w:val="hybridMultilevel"/>
    <w:tmpl w:val="C7D23EA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2A5FA1"/>
    <w:multiLevelType w:val="multilevel"/>
    <w:tmpl w:val="EB00F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FD6A71"/>
    <w:multiLevelType w:val="multilevel"/>
    <w:tmpl w:val="7472C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2D200C"/>
    <w:multiLevelType w:val="multilevel"/>
    <w:tmpl w:val="23D29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DD7175"/>
    <w:multiLevelType w:val="multilevel"/>
    <w:tmpl w:val="DF289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C1783C"/>
    <w:multiLevelType w:val="hybridMultilevel"/>
    <w:tmpl w:val="8676D6A0"/>
    <w:lvl w:ilvl="0" w:tplc="531CE39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E52286"/>
    <w:multiLevelType w:val="multilevel"/>
    <w:tmpl w:val="3234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6750C9"/>
    <w:multiLevelType w:val="multilevel"/>
    <w:tmpl w:val="E9642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764B53"/>
    <w:multiLevelType w:val="hybridMultilevel"/>
    <w:tmpl w:val="ACE4151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A3441F"/>
    <w:multiLevelType w:val="hybridMultilevel"/>
    <w:tmpl w:val="A28C81EE"/>
    <w:lvl w:ilvl="0" w:tplc="F4FE55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A414F8"/>
    <w:multiLevelType w:val="multilevel"/>
    <w:tmpl w:val="2CBEE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5D0E31"/>
    <w:multiLevelType w:val="hybridMultilevel"/>
    <w:tmpl w:val="5E567F90"/>
    <w:lvl w:ilvl="0" w:tplc="0F941C0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4C62DE"/>
    <w:multiLevelType w:val="multilevel"/>
    <w:tmpl w:val="5E8EC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EC6087"/>
    <w:multiLevelType w:val="hybridMultilevel"/>
    <w:tmpl w:val="94F021AA"/>
    <w:name w:val="WW8Num33"/>
    <w:lvl w:ilvl="0" w:tplc="C7ACA8CA">
      <w:start w:val="1"/>
      <w:numFmt w:val="lowerLetter"/>
      <w:lvlText w:val="%1."/>
      <w:lvlJc w:val="left"/>
      <w:pPr>
        <w:tabs>
          <w:tab w:val="num" w:pos="1210"/>
        </w:tabs>
        <w:ind w:left="142" w:firstLine="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3">
    <w:nsid w:val="4C38421C"/>
    <w:multiLevelType w:val="hybridMultilevel"/>
    <w:tmpl w:val="4202D9D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735A90"/>
    <w:multiLevelType w:val="hybridMultilevel"/>
    <w:tmpl w:val="B2C82204"/>
    <w:lvl w:ilvl="0" w:tplc="FED01B68">
      <w:numFmt w:val="bullet"/>
      <w:lvlText w:val="-"/>
      <w:lvlJc w:val="left"/>
      <w:pPr>
        <w:tabs>
          <w:tab w:val="num" w:pos="2100"/>
        </w:tabs>
        <w:ind w:left="2100" w:hanging="360"/>
      </w:pPr>
      <w:rPr>
        <w:rFonts w:ascii="Times New Roman" w:eastAsia="Times New Roman" w:hAnsi="Times New Roman" w:cs="Times New Roman" w:hint="default"/>
      </w:rPr>
    </w:lvl>
    <w:lvl w:ilvl="1" w:tplc="04150003" w:tentative="1">
      <w:start w:val="1"/>
      <w:numFmt w:val="bullet"/>
      <w:lvlText w:val="o"/>
      <w:lvlJc w:val="left"/>
      <w:pPr>
        <w:tabs>
          <w:tab w:val="num" w:pos="2820"/>
        </w:tabs>
        <w:ind w:left="2820" w:hanging="360"/>
      </w:pPr>
      <w:rPr>
        <w:rFonts w:ascii="Courier New" w:hAnsi="Courier New" w:hint="default"/>
      </w:rPr>
    </w:lvl>
    <w:lvl w:ilvl="2" w:tplc="04150005" w:tentative="1">
      <w:start w:val="1"/>
      <w:numFmt w:val="bullet"/>
      <w:lvlText w:val=""/>
      <w:lvlJc w:val="left"/>
      <w:pPr>
        <w:tabs>
          <w:tab w:val="num" w:pos="3540"/>
        </w:tabs>
        <w:ind w:left="3540" w:hanging="360"/>
      </w:pPr>
      <w:rPr>
        <w:rFonts w:ascii="Wingdings" w:hAnsi="Wingdings" w:hint="default"/>
      </w:rPr>
    </w:lvl>
    <w:lvl w:ilvl="3" w:tplc="04150001" w:tentative="1">
      <w:start w:val="1"/>
      <w:numFmt w:val="bullet"/>
      <w:lvlText w:val=""/>
      <w:lvlJc w:val="left"/>
      <w:pPr>
        <w:tabs>
          <w:tab w:val="num" w:pos="4260"/>
        </w:tabs>
        <w:ind w:left="4260" w:hanging="360"/>
      </w:pPr>
      <w:rPr>
        <w:rFonts w:ascii="Symbol" w:hAnsi="Symbol" w:hint="default"/>
      </w:rPr>
    </w:lvl>
    <w:lvl w:ilvl="4" w:tplc="04150003" w:tentative="1">
      <w:start w:val="1"/>
      <w:numFmt w:val="bullet"/>
      <w:lvlText w:val="o"/>
      <w:lvlJc w:val="left"/>
      <w:pPr>
        <w:tabs>
          <w:tab w:val="num" w:pos="4980"/>
        </w:tabs>
        <w:ind w:left="4980" w:hanging="360"/>
      </w:pPr>
      <w:rPr>
        <w:rFonts w:ascii="Courier New" w:hAnsi="Courier New" w:hint="default"/>
      </w:rPr>
    </w:lvl>
    <w:lvl w:ilvl="5" w:tplc="04150005" w:tentative="1">
      <w:start w:val="1"/>
      <w:numFmt w:val="bullet"/>
      <w:lvlText w:val=""/>
      <w:lvlJc w:val="left"/>
      <w:pPr>
        <w:tabs>
          <w:tab w:val="num" w:pos="5700"/>
        </w:tabs>
        <w:ind w:left="5700" w:hanging="360"/>
      </w:pPr>
      <w:rPr>
        <w:rFonts w:ascii="Wingdings" w:hAnsi="Wingdings" w:hint="default"/>
      </w:rPr>
    </w:lvl>
    <w:lvl w:ilvl="6" w:tplc="04150001" w:tentative="1">
      <w:start w:val="1"/>
      <w:numFmt w:val="bullet"/>
      <w:lvlText w:val=""/>
      <w:lvlJc w:val="left"/>
      <w:pPr>
        <w:tabs>
          <w:tab w:val="num" w:pos="6420"/>
        </w:tabs>
        <w:ind w:left="6420" w:hanging="360"/>
      </w:pPr>
      <w:rPr>
        <w:rFonts w:ascii="Symbol" w:hAnsi="Symbol" w:hint="default"/>
      </w:rPr>
    </w:lvl>
    <w:lvl w:ilvl="7" w:tplc="04150003" w:tentative="1">
      <w:start w:val="1"/>
      <w:numFmt w:val="bullet"/>
      <w:lvlText w:val="o"/>
      <w:lvlJc w:val="left"/>
      <w:pPr>
        <w:tabs>
          <w:tab w:val="num" w:pos="7140"/>
        </w:tabs>
        <w:ind w:left="7140" w:hanging="360"/>
      </w:pPr>
      <w:rPr>
        <w:rFonts w:ascii="Courier New" w:hAnsi="Courier New" w:hint="default"/>
      </w:rPr>
    </w:lvl>
    <w:lvl w:ilvl="8" w:tplc="04150005" w:tentative="1">
      <w:start w:val="1"/>
      <w:numFmt w:val="bullet"/>
      <w:lvlText w:val=""/>
      <w:lvlJc w:val="left"/>
      <w:pPr>
        <w:tabs>
          <w:tab w:val="num" w:pos="7860"/>
        </w:tabs>
        <w:ind w:left="7860" w:hanging="360"/>
      </w:pPr>
      <w:rPr>
        <w:rFonts w:ascii="Wingdings" w:hAnsi="Wingdings" w:hint="default"/>
      </w:rPr>
    </w:lvl>
  </w:abstractNum>
  <w:abstractNum w:abstractNumId="25">
    <w:nsid w:val="608E0139"/>
    <w:multiLevelType w:val="multilevel"/>
    <w:tmpl w:val="380E0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F9219A"/>
    <w:multiLevelType w:val="multilevel"/>
    <w:tmpl w:val="956CB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B90046"/>
    <w:multiLevelType w:val="multilevel"/>
    <w:tmpl w:val="44B43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A178C6"/>
    <w:multiLevelType w:val="multilevel"/>
    <w:tmpl w:val="20221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1194C"/>
    <w:multiLevelType w:val="multilevel"/>
    <w:tmpl w:val="6B68D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2E19A3"/>
    <w:multiLevelType w:val="hybridMultilevel"/>
    <w:tmpl w:val="48624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ED497C"/>
    <w:multiLevelType w:val="hybridMultilevel"/>
    <w:tmpl w:val="64BE4D18"/>
    <w:name w:val="WW8Num3322"/>
    <w:lvl w:ilvl="0" w:tplc="FFFFFFFF">
      <w:start w:val="1"/>
      <w:numFmt w:val="decimal"/>
      <w:lvlText w:val="%1."/>
      <w:lvlJc w:val="left"/>
      <w:pPr>
        <w:tabs>
          <w:tab w:val="num" w:pos="720"/>
        </w:tabs>
        <w:ind w:left="720" w:hanging="360"/>
      </w:pPr>
      <w:rPr>
        <w:rFonts w:hint="default"/>
        <w:color w:val="000000"/>
      </w:rPr>
    </w:lvl>
    <w:lvl w:ilvl="1" w:tplc="04150019">
      <w:start w:val="1"/>
      <w:numFmt w:val="lowerLetter"/>
      <w:lvlText w:val="%2)"/>
      <w:lvlJc w:val="left"/>
      <w:pPr>
        <w:tabs>
          <w:tab w:val="num" w:pos="1457"/>
        </w:tabs>
        <w:ind w:left="1457" w:hanging="377"/>
      </w:pPr>
      <w:rPr>
        <w:rFonts w:hint="default"/>
        <w:b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5DF430B"/>
    <w:multiLevelType w:val="multilevel"/>
    <w:tmpl w:val="96C46B2C"/>
    <w:lvl w:ilvl="0">
      <w:start w:val="1"/>
      <w:numFmt w:val="decimal"/>
      <w:lvlText w:val="§ %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5E0AF0"/>
    <w:multiLevelType w:val="multilevel"/>
    <w:tmpl w:val="020E12C4"/>
    <w:lvl w:ilvl="0">
      <w:start w:val="1"/>
      <w:numFmt w:val="decimal"/>
      <w:lvlText w:val="%1."/>
      <w:lvlJc w:val="left"/>
      <w:rPr>
        <w:rFonts w:ascii="Tahoma" w:eastAsia="Times New Roman" w:hAnsi="Tahoma" w:cs="Tahoma"/>
        <w:b w:val="0"/>
        <w:bCs w:val="0"/>
        <w:i w:val="0"/>
        <w:iCs w:val="0"/>
        <w:smallCaps w:val="0"/>
        <w:strike w:val="0"/>
        <w:color w:val="000000"/>
        <w:spacing w:val="0"/>
        <w:w w:val="100"/>
        <w:position w:val="0"/>
        <w:sz w:val="18"/>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655B73"/>
    <w:multiLevelType w:val="multilevel"/>
    <w:tmpl w:val="11EE3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4"/>
  </w:num>
  <w:num w:numId="3">
    <w:abstractNumId w:val="1"/>
  </w:num>
  <w:num w:numId="4">
    <w:abstractNumId w:val="32"/>
  </w:num>
  <w:num w:numId="5">
    <w:abstractNumId w:val="8"/>
  </w:num>
  <w:num w:numId="6">
    <w:abstractNumId w:val="12"/>
  </w:num>
  <w:num w:numId="7">
    <w:abstractNumId w:val="16"/>
  </w:num>
  <w:num w:numId="8">
    <w:abstractNumId w:val="6"/>
  </w:num>
  <w:num w:numId="9">
    <w:abstractNumId w:val="29"/>
  </w:num>
  <w:num w:numId="10">
    <w:abstractNumId w:val="19"/>
  </w:num>
  <w:num w:numId="11">
    <w:abstractNumId w:val="13"/>
  </w:num>
  <w:num w:numId="12">
    <w:abstractNumId w:val="27"/>
  </w:num>
  <w:num w:numId="13">
    <w:abstractNumId w:val="25"/>
  </w:num>
  <w:num w:numId="14">
    <w:abstractNumId w:val="33"/>
  </w:num>
  <w:num w:numId="15">
    <w:abstractNumId w:val="34"/>
  </w:num>
  <w:num w:numId="16">
    <w:abstractNumId w:val="26"/>
  </w:num>
  <w:num w:numId="17">
    <w:abstractNumId w:val="15"/>
  </w:num>
  <w:num w:numId="18">
    <w:abstractNumId w:val="10"/>
  </w:num>
  <w:num w:numId="19">
    <w:abstractNumId w:val="21"/>
  </w:num>
  <w:num w:numId="20">
    <w:abstractNumId w:val="28"/>
  </w:num>
  <w:num w:numId="21">
    <w:abstractNumId w:val="11"/>
  </w:num>
  <w:num w:numId="22">
    <w:abstractNumId w:val="14"/>
  </w:num>
  <w:num w:numId="23">
    <w:abstractNumId w:val="30"/>
  </w:num>
  <w:num w:numId="24">
    <w:abstractNumId w:val="20"/>
  </w:num>
  <w:num w:numId="25">
    <w:abstractNumId w:val="18"/>
  </w:num>
  <w:num w:numId="26">
    <w:abstractNumId w:val="17"/>
  </w:num>
  <w:num w:numId="27">
    <w:abstractNumId w:val="9"/>
  </w:num>
  <w:num w:numId="2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6"/>
    <w:rsid w:val="00001856"/>
    <w:rsid w:val="00001FA0"/>
    <w:rsid w:val="000073CB"/>
    <w:rsid w:val="000100ED"/>
    <w:rsid w:val="0001039A"/>
    <w:rsid w:val="000124A4"/>
    <w:rsid w:val="00012E30"/>
    <w:rsid w:val="0001304B"/>
    <w:rsid w:val="000138EC"/>
    <w:rsid w:val="00013ED1"/>
    <w:rsid w:val="0001518E"/>
    <w:rsid w:val="00015E9C"/>
    <w:rsid w:val="000160AD"/>
    <w:rsid w:val="00020FAD"/>
    <w:rsid w:val="000218DA"/>
    <w:rsid w:val="000226DB"/>
    <w:rsid w:val="00022BDB"/>
    <w:rsid w:val="0002438D"/>
    <w:rsid w:val="00026078"/>
    <w:rsid w:val="000263AE"/>
    <w:rsid w:val="0003039B"/>
    <w:rsid w:val="000357BE"/>
    <w:rsid w:val="00036ECA"/>
    <w:rsid w:val="0003730B"/>
    <w:rsid w:val="00042274"/>
    <w:rsid w:val="0004262E"/>
    <w:rsid w:val="0004270F"/>
    <w:rsid w:val="00042CBF"/>
    <w:rsid w:val="000506AE"/>
    <w:rsid w:val="00050E6D"/>
    <w:rsid w:val="000513C1"/>
    <w:rsid w:val="000515B4"/>
    <w:rsid w:val="000531C6"/>
    <w:rsid w:val="00053A4B"/>
    <w:rsid w:val="000579A4"/>
    <w:rsid w:val="00057E00"/>
    <w:rsid w:val="0006004D"/>
    <w:rsid w:val="000604B7"/>
    <w:rsid w:val="00061230"/>
    <w:rsid w:val="00061866"/>
    <w:rsid w:val="00067924"/>
    <w:rsid w:val="000706A0"/>
    <w:rsid w:val="00070FBD"/>
    <w:rsid w:val="00072C4A"/>
    <w:rsid w:val="00074BEB"/>
    <w:rsid w:val="0007510B"/>
    <w:rsid w:val="00075A5F"/>
    <w:rsid w:val="00080983"/>
    <w:rsid w:val="00081E23"/>
    <w:rsid w:val="000826D6"/>
    <w:rsid w:val="00082D0D"/>
    <w:rsid w:val="00082FBA"/>
    <w:rsid w:val="00083862"/>
    <w:rsid w:val="00083A83"/>
    <w:rsid w:val="00084AB6"/>
    <w:rsid w:val="00086AC7"/>
    <w:rsid w:val="00086FBD"/>
    <w:rsid w:val="00087438"/>
    <w:rsid w:val="00087885"/>
    <w:rsid w:val="000907E3"/>
    <w:rsid w:val="00090E69"/>
    <w:rsid w:val="00090E82"/>
    <w:rsid w:val="0009331F"/>
    <w:rsid w:val="0009348E"/>
    <w:rsid w:val="00093A66"/>
    <w:rsid w:val="000945CD"/>
    <w:rsid w:val="00095135"/>
    <w:rsid w:val="00096BB1"/>
    <w:rsid w:val="00097E43"/>
    <w:rsid w:val="000A0BC5"/>
    <w:rsid w:val="000A0D96"/>
    <w:rsid w:val="000A1BCA"/>
    <w:rsid w:val="000A76E1"/>
    <w:rsid w:val="000B1072"/>
    <w:rsid w:val="000B122E"/>
    <w:rsid w:val="000B2680"/>
    <w:rsid w:val="000B3D0D"/>
    <w:rsid w:val="000B4039"/>
    <w:rsid w:val="000B66F2"/>
    <w:rsid w:val="000B7154"/>
    <w:rsid w:val="000C1CCF"/>
    <w:rsid w:val="000C3333"/>
    <w:rsid w:val="000C3632"/>
    <w:rsid w:val="000C3F51"/>
    <w:rsid w:val="000C4E40"/>
    <w:rsid w:val="000C5484"/>
    <w:rsid w:val="000C786B"/>
    <w:rsid w:val="000D1FCB"/>
    <w:rsid w:val="000D27D6"/>
    <w:rsid w:val="000D299D"/>
    <w:rsid w:val="000D2B73"/>
    <w:rsid w:val="000D2FA1"/>
    <w:rsid w:val="000D43F0"/>
    <w:rsid w:val="000D45B4"/>
    <w:rsid w:val="000D4697"/>
    <w:rsid w:val="000D495D"/>
    <w:rsid w:val="000D49B0"/>
    <w:rsid w:val="000D4E0F"/>
    <w:rsid w:val="000D7B2F"/>
    <w:rsid w:val="000E0750"/>
    <w:rsid w:val="000E1D77"/>
    <w:rsid w:val="000E2377"/>
    <w:rsid w:val="000E2482"/>
    <w:rsid w:val="000E3103"/>
    <w:rsid w:val="000E4E71"/>
    <w:rsid w:val="000E71A4"/>
    <w:rsid w:val="000F020F"/>
    <w:rsid w:val="000F0518"/>
    <w:rsid w:val="000F0B46"/>
    <w:rsid w:val="000F1236"/>
    <w:rsid w:val="000F1352"/>
    <w:rsid w:val="000F22B4"/>
    <w:rsid w:val="000F2648"/>
    <w:rsid w:val="000F2B0B"/>
    <w:rsid w:val="000F40B7"/>
    <w:rsid w:val="000F507B"/>
    <w:rsid w:val="000F5393"/>
    <w:rsid w:val="000F632E"/>
    <w:rsid w:val="000F72A9"/>
    <w:rsid w:val="000F72F9"/>
    <w:rsid w:val="000F7346"/>
    <w:rsid w:val="001102B7"/>
    <w:rsid w:val="001106D4"/>
    <w:rsid w:val="00111086"/>
    <w:rsid w:val="001113B7"/>
    <w:rsid w:val="00113D28"/>
    <w:rsid w:val="00113FFF"/>
    <w:rsid w:val="0011717B"/>
    <w:rsid w:val="00117AC7"/>
    <w:rsid w:val="00121112"/>
    <w:rsid w:val="00121A7F"/>
    <w:rsid w:val="00121C95"/>
    <w:rsid w:val="00121E0A"/>
    <w:rsid w:val="00121E83"/>
    <w:rsid w:val="00123088"/>
    <w:rsid w:val="0012324B"/>
    <w:rsid w:val="0012407F"/>
    <w:rsid w:val="001244B3"/>
    <w:rsid w:val="00126B6A"/>
    <w:rsid w:val="001277D0"/>
    <w:rsid w:val="00130ADB"/>
    <w:rsid w:val="00130FDE"/>
    <w:rsid w:val="00132686"/>
    <w:rsid w:val="001340DC"/>
    <w:rsid w:val="001354E5"/>
    <w:rsid w:val="0013583D"/>
    <w:rsid w:val="001365D2"/>
    <w:rsid w:val="00137E49"/>
    <w:rsid w:val="0014038A"/>
    <w:rsid w:val="00141F2D"/>
    <w:rsid w:val="001455CA"/>
    <w:rsid w:val="00146979"/>
    <w:rsid w:val="0015099E"/>
    <w:rsid w:val="00150BD8"/>
    <w:rsid w:val="00152E39"/>
    <w:rsid w:val="00153EAE"/>
    <w:rsid w:val="001560CB"/>
    <w:rsid w:val="00160717"/>
    <w:rsid w:val="00161F51"/>
    <w:rsid w:val="001626EE"/>
    <w:rsid w:val="00162770"/>
    <w:rsid w:val="00163BB0"/>
    <w:rsid w:val="00164E09"/>
    <w:rsid w:val="00165B25"/>
    <w:rsid w:val="00165F1E"/>
    <w:rsid w:val="00167286"/>
    <w:rsid w:val="0016789A"/>
    <w:rsid w:val="001701E1"/>
    <w:rsid w:val="001717D2"/>
    <w:rsid w:val="001722C6"/>
    <w:rsid w:val="001735A7"/>
    <w:rsid w:val="00173B46"/>
    <w:rsid w:val="00174ED1"/>
    <w:rsid w:val="00175BBD"/>
    <w:rsid w:val="001806CD"/>
    <w:rsid w:val="00181706"/>
    <w:rsid w:val="001819BE"/>
    <w:rsid w:val="001822FD"/>
    <w:rsid w:val="00182AD5"/>
    <w:rsid w:val="00182D6C"/>
    <w:rsid w:val="0018323F"/>
    <w:rsid w:val="00183C83"/>
    <w:rsid w:val="001849B8"/>
    <w:rsid w:val="001851F4"/>
    <w:rsid w:val="00185A1F"/>
    <w:rsid w:val="00186042"/>
    <w:rsid w:val="001864EB"/>
    <w:rsid w:val="00193381"/>
    <w:rsid w:val="001944F3"/>
    <w:rsid w:val="001949F5"/>
    <w:rsid w:val="00195C45"/>
    <w:rsid w:val="001960C3"/>
    <w:rsid w:val="001966D4"/>
    <w:rsid w:val="00197431"/>
    <w:rsid w:val="001A1C97"/>
    <w:rsid w:val="001A4AE9"/>
    <w:rsid w:val="001A543A"/>
    <w:rsid w:val="001A57DA"/>
    <w:rsid w:val="001A6AB7"/>
    <w:rsid w:val="001A6D85"/>
    <w:rsid w:val="001B2DD1"/>
    <w:rsid w:val="001B5AD2"/>
    <w:rsid w:val="001B680B"/>
    <w:rsid w:val="001C03AF"/>
    <w:rsid w:val="001C172C"/>
    <w:rsid w:val="001C1989"/>
    <w:rsid w:val="001C1F0B"/>
    <w:rsid w:val="001C2144"/>
    <w:rsid w:val="001C2C6A"/>
    <w:rsid w:val="001C373B"/>
    <w:rsid w:val="001C4344"/>
    <w:rsid w:val="001C43D3"/>
    <w:rsid w:val="001C64D4"/>
    <w:rsid w:val="001C6F40"/>
    <w:rsid w:val="001C73A5"/>
    <w:rsid w:val="001D041E"/>
    <w:rsid w:val="001D16E9"/>
    <w:rsid w:val="001D18B6"/>
    <w:rsid w:val="001D1F48"/>
    <w:rsid w:val="001D26AB"/>
    <w:rsid w:val="001D284C"/>
    <w:rsid w:val="001D2863"/>
    <w:rsid w:val="001D32FA"/>
    <w:rsid w:val="001D36A1"/>
    <w:rsid w:val="001D414D"/>
    <w:rsid w:val="001D55EB"/>
    <w:rsid w:val="001D5F26"/>
    <w:rsid w:val="001D5FA8"/>
    <w:rsid w:val="001D601C"/>
    <w:rsid w:val="001D69E1"/>
    <w:rsid w:val="001D7F8A"/>
    <w:rsid w:val="001E14B3"/>
    <w:rsid w:val="001E256C"/>
    <w:rsid w:val="001E4032"/>
    <w:rsid w:val="001E531F"/>
    <w:rsid w:val="001E7447"/>
    <w:rsid w:val="001F03C5"/>
    <w:rsid w:val="001F3016"/>
    <w:rsid w:val="001F65AF"/>
    <w:rsid w:val="001F6656"/>
    <w:rsid w:val="001F7E5C"/>
    <w:rsid w:val="002004BB"/>
    <w:rsid w:val="00200B83"/>
    <w:rsid w:val="0020100D"/>
    <w:rsid w:val="0020259E"/>
    <w:rsid w:val="0020309A"/>
    <w:rsid w:val="00206921"/>
    <w:rsid w:val="002076B3"/>
    <w:rsid w:val="00211FBF"/>
    <w:rsid w:val="00213971"/>
    <w:rsid w:val="00214146"/>
    <w:rsid w:val="00214E30"/>
    <w:rsid w:val="002156FD"/>
    <w:rsid w:val="00216684"/>
    <w:rsid w:val="002169B0"/>
    <w:rsid w:val="00217185"/>
    <w:rsid w:val="0022067B"/>
    <w:rsid w:val="00221216"/>
    <w:rsid w:val="00221D09"/>
    <w:rsid w:val="00222A2F"/>
    <w:rsid w:val="00222BF9"/>
    <w:rsid w:val="00222F08"/>
    <w:rsid w:val="0022464B"/>
    <w:rsid w:val="00225193"/>
    <w:rsid w:val="002252A0"/>
    <w:rsid w:val="00226758"/>
    <w:rsid w:val="00226ABE"/>
    <w:rsid w:val="00230CC3"/>
    <w:rsid w:val="00232283"/>
    <w:rsid w:val="0023258B"/>
    <w:rsid w:val="00232D34"/>
    <w:rsid w:val="00234682"/>
    <w:rsid w:val="00235032"/>
    <w:rsid w:val="00235203"/>
    <w:rsid w:val="00235207"/>
    <w:rsid w:val="00236AE6"/>
    <w:rsid w:val="0023797F"/>
    <w:rsid w:val="00237C6F"/>
    <w:rsid w:val="00241291"/>
    <w:rsid w:val="00241E58"/>
    <w:rsid w:val="0024208B"/>
    <w:rsid w:val="00243D94"/>
    <w:rsid w:val="00244833"/>
    <w:rsid w:val="002461AC"/>
    <w:rsid w:val="00247B09"/>
    <w:rsid w:val="00250D1E"/>
    <w:rsid w:val="00252689"/>
    <w:rsid w:val="00253313"/>
    <w:rsid w:val="00253ED7"/>
    <w:rsid w:val="0025427A"/>
    <w:rsid w:val="002548D2"/>
    <w:rsid w:val="00254D3B"/>
    <w:rsid w:val="002559FB"/>
    <w:rsid w:val="00255B97"/>
    <w:rsid w:val="00256AFE"/>
    <w:rsid w:val="00257E21"/>
    <w:rsid w:val="0026391E"/>
    <w:rsid w:val="00264AE3"/>
    <w:rsid w:val="00265487"/>
    <w:rsid w:val="002663BC"/>
    <w:rsid w:val="00271AA6"/>
    <w:rsid w:val="00271BEA"/>
    <w:rsid w:val="00273412"/>
    <w:rsid w:val="0027548C"/>
    <w:rsid w:val="00275B15"/>
    <w:rsid w:val="00276994"/>
    <w:rsid w:val="00276C3A"/>
    <w:rsid w:val="002771A0"/>
    <w:rsid w:val="0028136F"/>
    <w:rsid w:val="00283FA4"/>
    <w:rsid w:val="0028505C"/>
    <w:rsid w:val="00286691"/>
    <w:rsid w:val="00287DE0"/>
    <w:rsid w:val="00287EC4"/>
    <w:rsid w:val="00290585"/>
    <w:rsid w:val="00290687"/>
    <w:rsid w:val="002909BB"/>
    <w:rsid w:val="002912D0"/>
    <w:rsid w:val="00291F22"/>
    <w:rsid w:val="0029572E"/>
    <w:rsid w:val="002963DC"/>
    <w:rsid w:val="00296CF8"/>
    <w:rsid w:val="002975C2"/>
    <w:rsid w:val="002A0558"/>
    <w:rsid w:val="002A09CD"/>
    <w:rsid w:val="002A0FFB"/>
    <w:rsid w:val="002A28CE"/>
    <w:rsid w:val="002A29AC"/>
    <w:rsid w:val="002B0A16"/>
    <w:rsid w:val="002B1497"/>
    <w:rsid w:val="002B26A6"/>
    <w:rsid w:val="002B3071"/>
    <w:rsid w:val="002B5921"/>
    <w:rsid w:val="002B76FB"/>
    <w:rsid w:val="002C0964"/>
    <w:rsid w:val="002C243F"/>
    <w:rsid w:val="002C455B"/>
    <w:rsid w:val="002D0A5B"/>
    <w:rsid w:val="002D1A9E"/>
    <w:rsid w:val="002D1EF5"/>
    <w:rsid w:val="002D232B"/>
    <w:rsid w:val="002D235A"/>
    <w:rsid w:val="002D4B10"/>
    <w:rsid w:val="002D5836"/>
    <w:rsid w:val="002D778C"/>
    <w:rsid w:val="002E024A"/>
    <w:rsid w:val="002E118C"/>
    <w:rsid w:val="002E18A0"/>
    <w:rsid w:val="002E2369"/>
    <w:rsid w:val="002E3D46"/>
    <w:rsid w:val="002E44BD"/>
    <w:rsid w:val="002E4FC1"/>
    <w:rsid w:val="002F0596"/>
    <w:rsid w:val="002F061A"/>
    <w:rsid w:val="002F1706"/>
    <w:rsid w:val="002F190B"/>
    <w:rsid w:val="002F2092"/>
    <w:rsid w:val="002F3541"/>
    <w:rsid w:val="002F4297"/>
    <w:rsid w:val="002F5118"/>
    <w:rsid w:val="002F5124"/>
    <w:rsid w:val="002F5500"/>
    <w:rsid w:val="002F7031"/>
    <w:rsid w:val="002F79FF"/>
    <w:rsid w:val="00301AE1"/>
    <w:rsid w:val="00302657"/>
    <w:rsid w:val="00302AAB"/>
    <w:rsid w:val="00305C2E"/>
    <w:rsid w:val="00305F6A"/>
    <w:rsid w:val="0030640F"/>
    <w:rsid w:val="003064EE"/>
    <w:rsid w:val="0030748F"/>
    <w:rsid w:val="0031018F"/>
    <w:rsid w:val="0031090A"/>
    <w:rsid w:val="00310EDF"/>
    <w:rsid w:val="00313B2F"/>
    <w:rsid w:val="00314069"/>
    <w:rsid w:val="00314B5F"/>
    <w:rsid w:val="00320A46"/>
    <w:rsid w:val="00322156"/>
    <w:rsid w:val="003226DF"/>
    <w:rsid w:val="003277E2"/>
    <w:rsid w:val="00330844"/>
    <w:rsid w:val="00333DCA"/>
    <w:rsid w:val="00333E85"/>
    <w:rsid w:val="003366E2"/>
    <w:rsid w:val="003367A7"/>
    <w:rsid w:val="00342ADC"/>
    <w:rsid w:val="00343A71"/>
    <w:rsid w:val="00345175"/>
    <w:rsid w:val="003476A4"/>
    <w:rsid w:val="00350B56"/>
    <w:rsid w:val="003514BE"/>
    <w:rsid w:val="00352434"/>
    <w:rsid w:val="00353CFF"/>
    <w:rsid w:val="00353D32"/>
    <w:rsid w:val="00353EBF"/>
    <w:rsid w:val="003542A5"/>
    <w:rsid w:val="0035527C"/>
    <w:rsid w:val="00355D7A"/>
    <w:rsid w:val="00355FE3"/>
    <w:rsid w:val="00360A08"/>
    <w:rsid w:val="00360A37"/>
    <w:rsid w:val="00361EB4"/>
    <w:rsid w:val="00362CCE"/>
    <w:rsid w:val="00362D90"/>
    <w:rsid w:val="00363D9B"/>
    <w:rsid w:val="00364C72"/>
    <w:rsid w:val="00367935"/>
    <w:rsid w:val="00370A7C"/>
    <w:rsid w:val="00370B58"/>
    <w:rsid w:val="00370F57"/>
    <w:rsid w:val="00370FFD"/>
    <w:rsid w:val="003722BD"/>
    <w:rsid w:val="0037289D"/>
    <w:rsid w:val="0037293E"/>
    <w:rsid w:val="00372B56"/>
    <w:rsid w:val="00373ADB"/>
    <w:rsid w:val="00377D68"/>
    <w:rsid w:val="00382A55"/>
    <w:rsid w:val="00383BE5"/>
    <w:rsid w:val="00384868"/>
    <w:rsid w:val="00384A69"/>
    <w:rsid w:val="003857C9"/>
    <w:rsid w:val="00385A44"/>
    <w:rsid w:val="00386078"/>
    <w:rsid w:val="00387309"/>
    <w:rsid w:val="003909FD"/>
    <w:rsid w:val="0039197D"/>
    <w:rsid w:val="00392395"/>
    <w:rsid w:val="00392A52"/>
    <w:rsid w:val="00394BD9"/>
    <w:rsid w:val="00394D1B"/>
    <w:rsid w:val="00397972"/>
    <w:rsid w:val="003A2045"/>
    <w:rsid w:val="003A2E0D"/>
    <w:rsid w:val="003A621C"/>
    <w:rsid w:val="003A64A8"/>
    <w:rsid w:val="003A7373"/>
    <w:rsid w:val="003A7585"/>
    <w:rsid w:val="003B270F"/>
    <w:rsid w:val="003B3CA8"/>
    <w:rsid w:val="003B53E1"/>
    <w:rsid w:val="003C0A2D"/>
    <w:rsid w:val="003C2A60"/>
    <w:rsid w:val="003C2F70"/>
    <w:rsid w:val="003C4C3A"/>
    <w:rsid w:val="003C53C1"/>
    <w:rsid w:val="003C5CBD"/>
    <w:rsid w:val="003C635A"/>
    <w:rsid w:val="003C783A"/>
    <w:rsid w:val="003D0E77"/>
    <w:rsid w:val="003D2D74"/>
    <w:rsid w:val="003D327C"/>
    <w:rsid w:val="003D41F7"/>
    <w:rsid w:val="003D457B"/>
    <w:rsid w:val="003D4C83"/>
    <w:rsid w:val="003D4F77"/>
    <w:rsid w:val="003D5888"/>
    <w:rsid w:val="003D5C35"/>
    <w:rsid w:val="003D7D5C"/>
    <w:rsid w:val="003D7DCB"/>
    <w:rsid w:val="003E0096"/>
    <w:rsid w:val="003E128D"/>
    <w:rsid w:val="003E2A06"/>
    <w:rsid w:val="003E337C"/>
    <w:rsid w:val="003E4B82"/>
    <w:rsid w:val="003E5BF7"/>
    <w:rsid w:val="003E6EA1"/>
    <w:rsid w:val="003F0B52"/>
    <w:rsid w:val="003F1AFB"/>
    <w:rsid w:val="003F2108"/>
    <w:rsid w:val="003F304B"/>
    <w:rsid w:val="003F6575"/>
    <w:rsid w:val="004003EE"/>
    <w:rsid w:val="004006BB"/>
    <w:rsid w:val="00402506"/>
    <w:rsid w:val="00403489"/>
    <w:rsid w:val="00404EC7"/>
    <w:rsid w:val="00406A7F"/>
    <w:rsid w:val="0040784C"/>
    <w:rsid w:val="0041196E"/>
    <w:rsid w:val="004128E0"/>
    <w:rsid w:val="004147B1"/>
    <w:rsid w:val="00414A90"/>
    <w:rsid w:val="00414DD2"/>
    <w:rsid w:val="00420999"/>
    <w:rsid w:val="004219C5"/>
    <w:rsid w:val="00421AD7"/>
    <w:rsid w:val="004234D6"/>
    <w:rsid w:val="00423BFD"/>
    <w:rsid w:val="00425990"/>
    <w:rsid w:val="00426C31"/>
    <w:rsid w:val="004270EF"/>
    <w:rsid w:val="0042710C"/>
    <w:rsid w:val="004334E5"/>
    <w:rsid w:val="0043745B"/>
    <w:rsid w:val="004376A2"/>
    <w:rsid w:val="00437CC5"/>
    <w:rsid w:val="00442D35"/>
    <w:rsid w:val="00442F04"/>
    <w:rsid w:val="0044319D"/>
    <w:rsid w:val="00446648"/>
    <w:rsid w:val="0044768C"/>
    <w:rsid w:val="004505AE"/>
    <w:rsid w:val="004523FD"/>
    <w:rsid w:val="004534D1"/>
    <w:rsid w:val="00453C11"/>
    <w:rsid w:val="00455481"/>
    <w:rsid w:val="00456A71"/>
    <w:rsid w:val="0046097C"/>
    <w:rsid w:val="004617F0"/>
    <w:rsid w:val="00462003"/>
    <w:rsid w:val="00462CC0"/>
    <w:rsid w:val="004644BC"/>
    <w:rsid w:val="00466ADA"/>
    <w:rsid w:val="0047053B"/>
    <w:rsid w:val="0047056E"/>
    <w:rsid w:val="00470B19"/>
    <w:rsid w:val="004729BE"/>
    <w:rsid w:val="00472FA3"/>
    <w:rsid w:val="00474DDD"/>
    <w:rsid w:val="00477892"/>
    <w:rsid w:val="004805E1"/>
    <w:rsid w:val="0048112E"/>
    <w:rsid w:val="00481377"/>
    <w:rsid w:val="004817B6"/>
    <w:rsid w:val="00484D05"/>
    <w:rsid w:val="0048551F"/>
    <w:rsid w:val="00485D1C"/>
    <w:rsid w:val="00487D26"/>
    <w:rsid w:val="004905E0"/>
    <w:rsid w:val="004906FD"/>
    <w:rsid w:val="00491EE5"/>
    <w:rsid w:val="004939DB"/>
    <w:rsid w:val="00493A43"/>
    <w:rsid w:val="00493BA7"/>
    <w:rsid w:val="00494E0F"/>
    <w:rsid w:val="00495D2C"/>
    <w:rsid w:val="004966B6"/>
    <w:rsid w:val="004971BB"/>
    <w:rsid w:val="0049737F"/>
    <w:rsid w:val="004A01A4"/>
    <w:rsid w:val="004A05A7"/>
    <w:rsid w:val="004A0B1E"/>
    <w:rsid w:val="004A0C74"/>
    <w:rsid w:val="004A0F03"/>
    <w:rsid w:val="004A1E02"/>
    <w:rsid w:val="004A235A"/>
    <w:rsid w:val="004A4541"/>
    <w:rsid w:val="004A7800"/>
    <w:rsid w:val="004B0F61"/>
    <w:rsid w:val="004B15D1"/>
    <w:rsid w:val="004B229D"/>
    <w:rsid w:val="004B2451"/>
    <w:rsid w:val="004B5F8A"/>
    <w:rsid w:val="004B6270"/>
    <w:rsid w:val="004B631B"/>
    <w:rsid w:val="004B7451"/>
    <w:rsid w:val="004B79CC"/>
    <w:rsid w:val="004B7CC7"/>
    <w:rsid w:val="004C083B"/>
    <w:rsid w:val="004C19BF"/>
    <w:rsid w:val="004C3858"/>
    <w:rsid w:val="004C5157"/>
    <w:rsid w:val="004C57FB"/>
    <w:rsid w:val="004C5EB2"/>
    <w:rsid w:val="004C606C"/>
    <w:rsid w:val="004C6128"/>
    <w:rsid w:val="004C7A45"/>
    <w:rsid w:val="004D0D5B"/>
    <w:rsid w:val="004D1398"/>
    <w:rsid w:val="004D225F"/>
    <w:rsid w:val="004D436F"/>
    <w:rsid w:val="004D6807"/>
    <w:rsid w:val="004E0D67"/>
    <w:rsid w:val="004E1094"/>
    <w:rsid w:val="004E1E0B"/>
    <w:rsid w:val="004E3437"/>
    <w:rsid w:val="004E3C32"/>
    <w:rsid w:val="004E4982"/>
    <w:rsid w:val="004E5668"/>
    <w:rsid w:val="004F3D0C"/>
    <w:rsid w:val="004F556D"/>
    <w:rsid w:val="004F5D7E"/>
    <w:rsid w:val="004F6131"/>
    <w:rsid w:val="004F65B4"/>
    <w:rsid w:val="004F76AA"/>
    <w:rsid w:val="0050051C"/>
    <w:rsid w:val="0050071B"/>
    <w:rsid w:val="00501190"/>
    <w:rsid w:val="00502F6E"/>
    <w:rsid w:val="00506DAA"/>
    <w:rsid w:val="005072F6"/>
    <w:rsid w:val="00507AC4"/>
    <w:rsid w:val="00510451"/>
    <w:rsid w:val="00510C9A"/>
    <w:rsid w:val="00511A82"/>
    <w:rsid w:val="00512296"/>
    <w:rsid w:val="00512495"/>
    <w:rsid w:val="005124C1"/>
    <w:rsid w:val="00512EA7"/>
    <w:rsid w:val="005139CB"/>
    <w:rsid w:val="00514578"/>
    <w:rsid w:val="005201C8"/>
    <w:rsid w:val="00520E68"/>
    <w:rsid w:val="00520FD3"/>
    <w:rsid w:val="0052374D"/>
    <w:rsid w:val="00524B96"/>
    <w:rsid w:val="00525006"/>
    <w:rsid w:val="00525061"/>
    <w:rsid w:val="00527543"/>
    <w:rsid w:val="0053027A"/>
    <w:rsid w:val="0053041A"/>
    <w:rsid w:val="00532BAC"/>
    <w:rsid w:val="00533A18"/>
    <w:rsid w:val="00533B4A"/>
    <w:rsid w:val="005347AF"/>
    <w:rsid w:val="005355BD"/>
    <w:rsid w:val="00536A55"/>
    <w:rsid w:val="00536C43"/>
    <w:rsid w:val="005370FF"/>
    <w:rsid w:val="00537289"/>
    <w:rsid w:val="00541813"/>
    <w:rsid w:val="005427FE"/>
    <w:rsid w:val="00544284"/>
    <w:rsid w:val="00545DEB"/>
    <w:rsid w:val="00551514"/>
    <w:rsid w:val="0055154C"/>
    <w:rsid w:val="0055185C"/>
    <w:rsid w:val="00551A4C"/>
    <w:rsid w:val="00552C7A"/>
    <w:rsid w:val="00552CC9"/>
    <w:rsid w:val="00553881"/>
    <w:rsid w:val="0055480A"/>
    <w:rsid w:val="00554AD3"/>
    <w:rsid w:val="005561A5"/>
    <w:rsid w:val="00556309"/>
    <w:rsid w:val="005568E6"/>
    <w:rsid w:val="005579B5"/>
    <w:rsid w:val="00560CD7"/>
    <w:rsid w:val="005625DA"/>
    <w:rsid w:val="00562928"/>
    <w:rsid w:val="005635EF"/>
    <w:rsid w:val="005647E8"/>
    <w:rsid w:val="00564805"/>
    <w:rsid w:val="00564A91"/>
    <w:rsid w:val="00564E97"/>
    <w:rsid w:val="005651C0"/>
    <w:rsid w:val="0056679C"/>
    <w:rsid w:val="00566FB2"/>
    <w:rsid w:val="0056774A"/>
    <w:rsid w:val="00567FAF"/>
    <w:rsid w:val="00570FC4"/>
    <w:rsid w:val="0057137E"/>
    <w:rsid w:val="00572A23"/>
    <w:rsid w:val="00573439"/>
    <w:rsid w:val="005773D1"/>
    <w:rsid w:val="00580E50"/>
    <w:rsid w:val="00582A1C"/>
    <w:rsid w:val="005871DD"/>
    <w:rsid w:val="00587596"/>
    <w:rsid w:val="00587A33"/>
    <w:rsid w:val="005912DE"/>
    <w:rsid w:val="00591692"/>
    <w:rsid w:val="00591A60"/>
    <w:rsid w:val="005940D9"/>
    <w:rsid w:val="00594E27"/>
    <w:rsid w:val="0059687C"/>
    <w:rsid w:val="0059735C"/>
    <w:rsid w:val="005A2C28"/>
    <w:rsid w:val="005A338E"/>
    <w:rsid w:val="005A3ED4"/>
    <w:rsid w:val="005A42F4"/>
    <w:rsid w:val="005A57C2"/>
    <w:rsid w:val="005A7917"/>
    <w:rsid w:val="005B0028"/>
    <w:rsid w:val="005B0BF1"/>
    <w:rsid w:val="005B488B"/>
    <w:rsid w:val="005B4B8A"/>
    <w:rsid w:val="005B57A2"/>
    <w:rsid w:val="005B66E8"/>
    <w:rsid w:val="005B7452"/>
    <w:rsid w:val="005B7BD2"/>
    <w:rsid w:val="005C0617"/>
    <w:rsid w:val="005C12B6"/>
    <w:rsid w:val="005C1C58"/>
    <w:rsid w:val="005C4B95"/>
    <w:rsid w:val="005C5768"/>
    <w:rsid w:val="005C6704"/>
    <w:rsid w:val="005C7482"/>
    <w:rsid w:val="005C74E5"/>
    <w:rsid w:val="005D1177"/>
    <w:rsid w:val="005D217C"/>
    <w:rsid w:val="005D3353"/>
    <w:rsid w:val="005D3C16"/>
    <w:rsid w:val="005D3D9A"/>
    <w:rsid w:val="005D4C2A"/>
    <w:rsid w:val="005D4FC8"/>
    <w:rsid w:val="005D5DFA"/>
    <w:rsid w:val="005D5E3F"/>
    <w:rsid w:val="005D793D"/>
    <w:rsid w:val="005E14D9"/>
    <w:rsid w:val="005E15DD"/>
    <w:rsid w:val="005E2851"/>
    <w:rsid w:val="005E440A"/>
    <w:rsid w:val="005E52E4"/>
    <w:rsid w:val="005E69EE"/>
    <w:rsid w:val="005E6BF3"/>
    <w:rsid w:val="005F08B6"/>
    <w:rsid w:val="005F0F26"/>
    <w:rsid w:val="005F2CA9"/>
    <w:rsid w:val="005F3360"/>
    <w:rsid w:val="005F4767"/>
    <w:rsid w:val="005F4831"/>
    <w:rsid w:val="005F551E"/>
    <w:rsid w:val="005F5902"/>
    <w:rsid w:val="00601B4F"/>
    <w:rsid w:val="00601D22"/>
    <w:rsid w:val="00601D91"/>
    <w:rsid w:val="006033C9"/>
    <w:rsid w:val="00603A76"/>
    <w:rsid w:val="00603F90"/>
    <w:rsid w:val="006044B1"/>
    <w:rsid w:val="006058B5"/>
    <w:rsid w:val="00606116"/>
    <w:rsid w:val="00607A83"/>
    <w:rsid w:val="00612E51"/>
    <w:rsid w:val="00613688"/>
    <w:rsid w:val="006139FE"/>
    <w:rsid w:val="00614BFF"/>
    <w:rsid w:val="00615507"/>
    <w:rsid w:val="00615515"/>
    <w:rsid w:val="00615883"/>
    <w:rsid w:val="00615F8D"/>
    <w:rsid w:val="006212FE"/>
    <w:rsid w:val="0062149E"/>
    <w:rsid w:val="0062179A"/>
    <w:rsid w:val="006222ED"/>
    <w:rsid w:val="00624579"/>
    <w:rsid w:val="00624952"/>
    <w:rsid w:val="00627A0C"/>
    <w:rsid w:val="00630D56"/>
    <w:rsid w:val="00631463"/>
    <w:rsid w:val="006356D4"/>
    <w:rsid w:val="0063571B"/>
    <w:rsid w:val="00635E62"/>
    <w:rsid w:val="00636ADC"/>
    <w:rsid w:val="0063701D"/>
    <w:rsid w:val="00637CBF"/>
    <w:rsid w:val="006433F9"/>
    <w:rsid w:val="00643C0D"/>
    <w:rsid w:val="00643F8D"/>
    <w:rsid w:val="0064476D"/>
    <w:rsid w:val="00645CFD"/>
    <w:rsid w:val="006461C5"/>
    <w:rsid w:val="00647678"/>
    <w:rsid w:val="00652A29"/>
    <w:rsid w:val="00652C7E"/>
    <w:rsid w:val="00652F98"/>
    <w:rsid w:val="00653289"/>
    <w:rsid w:val="00654386"/>
    <w:rsid w:val="0065500A"/>
    <w:rsid w:val="006557D5"/>
    <w:rsid w:val="006579E4"/>
    <w:rsid w:val="00660FE1"/>
    <w:rsid w:val="00660FFA"/>
    <w:rsid w:val="0066194A"/>
    <w:rsid w:val="00661BAA"/>
    <w:rsid w:val="006626B0"/>
    <w:rsid w:val="006632FA"/>
    <w:rsid w:val="0066583D"/>
    <w:rsid w:val="00667918"/>
    <w:rsid w:val="006706B5"/>
    <w:rsid w:val="006708B9"/>
    <w:rsid w:val="00671C7E"/>
    <w:rsid w:val="006730CE"/>
    <w:rsid w:val="006736A0"/>
    <w:rsid w:val="006738EF"/>
    <w:rsid w:val="006768B6"/>
    <w:rsid w:val="00677213"/>
    <w:rsid w:val="00680FA4"/>
    <w:rsid w:val="00681867"/>
    <w:rsid w:val="006823E5"/>
    <w:rsid w:val="00682D5E"/>
    <w:rsid w:val="00684A1B"/>
    <w:rsid w:val="00684ABC"/>
    <w:rsid w:val="006861BD"/>
    <w:rsid w:val="00687B1B"/>
    <w:rsid w:val="00687CDA"/>
    <w:rsid w:val="00691A9A"/>
    <w:rsid w:val="00692964"/>
    <w:rsid w:val="0069305A"/>
    <w:rsid w:val="006933C8"/>
    <w:rsid w:val="006944CE"/>
    <w:rsid w:val="0069475A"/>
    <w:rsid w:val="006948C5"/>
    <w:rsid w:val="00694E84"/>
    <w:rsid w:val="006A0AB8"/>
    <w:rsid w:val="006A5620"/>
    <w:rsid w:val="006A6159"/>
    <w:rsid w:val="006B06C4"/>
    <w:rsid w:val="006B08A7"/>
    <w:rsid w:val="006B0CC8"/>
    <w:rsid w:val="006B103D"/>
    <w:rsid w:val="006B21FA"/>
    <w:rsid w:val="006B239A"/>
    <w:rsid w:val="006B3789"/>
    <w:rsid w:val="006B417A"/>
    <w:rsid w:val="006B5526"/>
    <w:rsid w:val="006B5638"/>
    <w:rsid w:val="006B646E"/>
    <w:rsid w:val="006B6DA9"/>
    <w:rsid w:val="006B6E29"/>
    <w:rsid w:val="006B7144"/>
    <w:rsid w:val="006C30B7"/>
    <w:rsid w:val="006C4555"/>
    <w:rsid w:val="006C5C11"/>
    <w:rsid w:val="006C5DD2"/>
    <w:rsid w:val="006C69FC"/>
    <w:rsid w:val="006C7640"/>
    <w:rsid w:val="006D23FB"/>
    <w:rsid w:val="006D38E7"/>
    <w:rsid w:val="006D4E62"/>
    <w:rsid w:val="006D7BF7"/>
    <w:rsid w:val="006E03C4"/>
    <w:rsid w:val="006E04C9"/>
    <w:rsid w:val="006E0631"/>
    <w:rsid w:val="006E1CBE"/>
    <w:rsid w:val="006E3231"/>
    <w:rsid w:val="006E3866"/>
    <w:rsid w:val="006E43B4"/>
    <w:rsid w:val="006E5093"/>
    <w:rsid w:val="006E5103"/>
    <w:rsid w:val="006E6089"/>
    <w:rsid w:val="006E7957"/>
    <w:rsid w:val="006F07CB"/>
    <w:rsid w:val="006F0B7B"/>
    <w:rsid w:val="006F16A3"/>
    <w:rsid w:val="006F4265"/>
    <w:rsid w:val="006F4358"/>
    <w:rsid w:val="006F5302"/>
    <w:rsid w:val="006F618F"/>
    <w:rsid w:val="006F6FF4"/>
    <w:rsid w:val="006F7AB6"/>
    <w:rsid w:val="00700DA0"/>
    <w:rsid w:val="00700DEA"/>
    <w:rsid w:val="00700ED8"/>
    <w:rsid w:val="0070120C"/>
    <w:rsid w:val="00701B09"/>
    <w:rsid w:val="00701FEA"/>
    <w:rsid w:val="0070388A"/>
    <w:rsid w:val="007046DE"/>
    <w:rsid w:val="0070584D"/>
    <w:rsid w:val="00705A9A"/>
    <w:rsid w:val="00705D4D"/>
    <w:rsid w:val="00707136"/>
    <w:rsid w:val="00707A1E"/>
    <w:rsid w:val="00707DA6"/>
    <w:rsid w:val="00712197"/>
    <w:rsid w:val="00712345"/>
    <w:rsid w:val="007136C8"/>
    <w:rsid w:val="00714A71"/>
    <w:rsid w:val="00714C55"/>
    <w:rsid w:val="00715681"/>
    <w:rsid w:val="00715727"/>
    <w:rsid w:val="00717F18"/>
    <w:rsid w:val="007210CA"/>
    <w:rsid w:val="00721138"/>
    <w:rsid w:val="00721A3C"/>
    <w:rsid w:val="007232F9"/>
    <w:rsid w:val="00725932"/>
    <w:rsid w:val="00727033"/>
    <w:rsid w:val="0072751C"/>
    <w:rsid w:val="00727CFC"/>
    <w:rsid w:val="007308BF"/>
    <w:rsid w:val="00730966"/>
    <w:rsid w:val="00730BAD"/>
    <w:rsid w:val="007311E0"/>
    <w:rsid w:val="0073242C"/>
    <w:rsid w:val="007324BC"/>
    <w:rsid w:val="00732ADB"/>
    <w:rsid w:val="00733942"/>
    <w:rsid w:val="00742E26"/>
    <w:rsid w:val="007430C7"/>
    <w:rsid w:val="00744B6A"/>
    <w:rsid w:val="007462D9"/>
    <w:rsid w:val="00746587"/>
    <w:rsid w:val="00746810"/>
    <w:rsid w:val="007475F8"/>
    <w:rsid w:val="00755071"/>
    <w:rsid w:val="00755428"/>
    <w:rsid w:val="0076079E"/>
    <w:rsid w:val="00760AA5"/>
    <w:rsid w:val="00760DAF"/>
    <w:rsid w:val="00762405"/>
    <w:rsid w:val="00762F8B"/>
    <w:rsid w:val="00763D2F"/>
    <w:rsid w:val="007640F8"/>
    <w:rsid w:val="00764A99"/>
    <w:rsid w:val="00764E5E"/>
    <w:rsid w:val="0076531A"/>
    <w:rsid w:val="007657D3"/>
    <w:rsid w:val="007706D3"/>
    <w:rsid w:val="007742CB"/>
    <w:rsid w:val="0077594F"/>
    <w:rsid w:val="007802F8"/>
    <w:rsid w:val="00781A44"/>
    <w:rsid w:val="00781ADD"/>
    <w:rsid w:val="00782AF4"/>
    <w:rsid w:val="00782B61"/>
    <w:rsid w:val="00783E0B"/>
    <w:rsid w:val="007844C4"/>
    <w:rsid w:val="00784A9B"/>
    <w:rsid w:val="00785617"/>
    <w:rsid w:val="00786C68"/>
    <w:rsid w:val="00787B16"/>
    <w:rsid w:val="00787F97"/>
    <w:rsid w:val="00790D22"/>
    <w:rsid w:val="00790F09"/>
    <w:rsid w:val="007912CD"/>
    <w:rsid w:val="0079222B"/>
    <w:rsid w:val="00792A0E"/>
    <w:rsid w:val="0079313A"/>
    <w:rsid w:val="007931F1"/>
    <w:rsid w:val="00793DD3"/>
    <w:rsid w:val="007944F0"/>
    <w:rsid w:val="007945CD"/>
    <w:rsid w:val="00794E19"/>
    <w:rsid w:val="007A08F5"/>
    <w:rsid w:val="007A4253"/>
    <w:rsid w:val="007A498B"/>
    <w:rsid w:val="007A49E7"/>
    <w:rsid w:val="007A4E57"/>
    <w:rsid w:val="007A5D66"/>
    <w:rsid w:val="007A67C8"/>
    <w:rsid w:val="007A7E38"/>
    <w:rsid w:val="007A7FE0"/>
    <w:rsid w:val="007B153B"/>
    <w:rsid w:val="007B25F1"/>
    <w:rsid w:val="007B2652"/>
    <w:rsid w:val="007B282E"/>
    <w:rsid w:val="007B39E9"/>
    <w:rsid w:val="007B5647"/>
    <w:rsid w:val="007B58F4"/>
    <w:rsid w:val="007B688B"/>
    <w:rsid w:val="007C0807"/>
    <w:rsid w:val="007C1614"/>
    <w:rsid w:val="007C1F3F"/>
    <w:rsid w:val="007C4531"/>
    <w:rsid w:val="007C46B3"/>
    <w:rsid w:val="007C56B8"/>
    <w:rsid w:val="007C64BC"/>
    <w:rsid w:val="007C6C5C"/>
    <w:rsid w:val="007C6CC2"/>
    <w:rsid w:val="007C70E5"/>
    <w:rsid w:val="007D4509"/>
    <w:rsid w:val="007D4D2A"/>
    <w:rsid w:val="007D5151"/>
    <w:rsid w:val="007D59C0"/>
    <w:rsid w:val="007D619A"/>
    <w:rsid w:val="007D65DD"/>
    <w:rsid w:val="007D6700"/>
    <w:rsid w:val="007D6B40"/>
    <w:rsid w:val="007D702B"/>
    <w:rsid w:val="007E031E"/>
    <w:rsid w:val="007E057E"/>
    <w:rsid w:val="007E0699"/>
    <w:rsid w:val="007E0FDB"/>
    <w:rsid w:val="007E10CB"/>
    <w:rsid w:val="007E1662"/>
    <w:rsid w:val="007E1E2E"/>
    <w:rsid w:val="007E21BA"/>
    <w:rsid w:val="007E27F1"/>
    <w:rsid w:val="007E2EA4"/>
    <w:rsid w:val="007E4FBF"/>
    <w:rsid w:val="007E5944"/>
    <w:rsid w:val="007F0B82"/>
    <w:rsid w:val="007F0E9B"/>
    <w:rsid w:val="007F115B"/>
    <w:rsid w:val="007F2ACC"/>
    <w:rsid w:val="007F34AE"/>
    <w:rsid w:val="007F4C45"/>
    <w:rsid w:val="007F56A8"/>
    <w:rsid w:val="007F71E5"/>
    <w:rsid w:val="00800D42"/>
    <w:rsid w:val="0080325D"/>
    <w:rsid w:val="00803FA8"/>
    <w:rsid w:val="00805BC3"/>
    <w:rsid w:val="008067F0"/>
    <w:rsid w:val="00810966"/>
    <w:rsid w:val="00810FC4"/>
    <w:rsid w:val="00812E68"/>
    <w:rsid w:val="00813207"/>
    <w:rsid w:val="0081393F"/>
    <w:rsid w:val="00814960"/>
    <w:rsid w:val="00814B05"/>
    <w:rsid w:val="00814FB8"/>
    <w:rsid w:val="0081655C"/>
    <w:rsid w:val="008174C2"/>
    <w:rsid w:val="008202B3"/>
    <w:rsid w:val="00820C03"/>
    <w:rsid w:val="0082214A"/>
    <w:rsid w:val="00822BDE"/>
    <w:rsid w:val="00822EE8"/>
    <w:rsid w:val="008251DD"/>
    <w:rsid w:val="00830D45"/>
    <w:rsid w:val="00830EC1"/>
    <w:rsid w:val="0083583F"/>
    <w:rsid w:val="008359CA"/>
    <w:rsid w:val="00835E7A"/>
    <w:rsid w:val="008379E8"/>
    <w:rsid w:val="008401F4"/>
    <w:rsid w:val="00841710"/>
    <w:rsid w:val="0084202F"/>
    <w:rsid w:val="008422BD"/>
    <w:rsid w:val="00844AB5"/>
    <w:rsid w:val="008453CE"/>
    <w:rsid w:val="008503A6"/>
    <w:rsid w:val="00850B48"/>
    <w:rsid w:val="00851C69"/>
    <w:rsid w:val="00852DC2"/>
    <w:rsid w:val="00853B9F"/>
    <w:rsid w:val="00856446"/>
    <w:rsid w:val="0085644A"/>
    <w:rsid w:val="00856A1B"/>
    <w:rsid w:val="00857408"/>
    <w:rsid w:val="0086015E"/>
    <w:rsid w:val="00861221"/>
    <w:rsid w:val="008634F2"/>
    <w:rsid w:val="00864BB2"/>
    <w:rsid w:val="008665FF"/>
    <w:rsid w:val="00866A89"/>
    <w:rsid w:val="00871FE1"/>
    <w:rsid w:val="00872522"/>
    <w:rsid w:val="008742BB"/>
    <w:rsid w:val="0087499C"/>
    <w:rsid w:val="00875CA5"/>
    <w:rsid w:val="00877889"/>
    <w:rsid w:val="00877BC4"/>
    <w:rsid w:val="00877FE7"/>
    <w:rsid w:val="0088073D"/>
    <w:rsid w:val="00880796"/>
    <w:rsid w:val="00880899"/>
    <w:rsid w:val="00882F03"/>
    <w:rsid w:val="008843F8"/>
    <w:rsid w:val="00884BFC"/>
    <w:rsid w:val="00887D0B"/>
    <w:rsid w:val="008908E4"/>
    <w:rsid w:val="0089227A"/>
    <w:rsid w:val="00892BBC"/>
    <w:rsid w:val="00893E06"/>
    <w:rsid w:val="00894560"/>
    <w:rsid w:val="0089484A"/>
    <w:rsid w:val="008959FA"/>
    <w:rsid w:val="0089727B"/>
    <w:rsid w:val="008A0A7F"/>
    <w:rsid w:val="008A1B65"/>
    <w:rsid w:val="008A30E0"/>
    <w:rsid w:val="008A4C7F"/>
    <w:rsid w:val="008A5DF8"/>
    <w:rsid w:val="008A5E06"/>
    <w:rsid w:val="008A7B54"/>
    <w:rsid w:val="008B0339"/>
    <w:rsid w:val="008B06E9"/>
    <w:rsid w:val="008B0B18"/>
    <w:rsid w:val="008B1208"/>
    <w:rsid w:val="008B1E63"/>
    <w:rsid w:val="008B3121"/>
    <w:rsid w:val="008B4AF7"/>
    <w:rsid w:val="008B539D"/>
    <w:rsid w:val="008B5D82"/>
    <w:rsid w:val="008B78EB"/>
    <w:rsid w:val="008B7F17"/>
    <w:rsid w:val="008C16C4"/>
    <w:rsid w:val="008C1E39"/>
    <w:rsid w:val="008C1E9E"/>
    <w:rsid w:val="008C290C"/>
    <w:rsid w:val="008C296D"/>
    <w:rsid w:val="008C2A09"/>
    <w:rsid w:val="008C3685"/>
    <w:rsid w:val="008C7942"/>
    <w:rsid w:val="008D035C"/>
    <w:rsid w:val="008D0985"/>
    <w:rsid w:val="008D0F86"/>
    <w:rsid w:val="008D213C"/>
    <w:rsid w:val="008D263C"/>
    <w:rsid w:val="008D3F4B"/>
    <w:rsid w:val="008D4C5B"/>
    <w:rsid w:val="008D5A8E"/>
    <w:rsid w:val="008D6C47"/>
    <w:rsid w:val="008E2124"/>
    <w:rsid w:val="008E21BB"/>
    <w:rsid w:val="008E2E35"/>
    <w:rsid w:val="008E4E70"/>
    <w:rsid w:val="008E54FB"/>
    <w:rsid w:val="008E5BDA"/>
    <w:rsid w:val="008F26B9"/>
    <w:rsid w:val="008F3C76"/>
    <w:rsid w:val="008F40A0"/>
    <w:rsid w:val="008F4396"/>
    <w:rsid w:val="008F6DB5"/>
    <w:rsid w:val="009015EE"/>
    <w:rsid w:val="00903BBE"/>
    <w:rsid w:val="00903FDC"/>
    <w:rsid w:val="0090401C"/>
    <w:rsid w:val="00904C68"/>
    <w:rsid w:val="00905188"/>
    <w:rsid w:val="00905395"/>
    <w:rsid w:val="0091034C"/>
    <w:rsid w:val="00911A74"/>
    <w:rsid w:val="009140DC"/>
    <w:rsid w:val="00914713"/>
    <w:rsid w:val="00915E43"/>
    <w:rsid w:val="0092127A"/>
    <w:rsid w:val="00921471"/>
    <w:rsid w:val="00922A62"/>
    <w:rsid w:val="0092382D"/>
    <w:rsid w:val="0092412F"/>
    <w:rsid w:val="00924FDD"/>
    <w:rsid w:val="00925856"/>
    <w:rsid w:val="00925C53"/>
    <w:rsid w:val="009273A0"/>
    <w:rsid w:val="00927747"/>
    <w:rsid w:val="00930B80"/>
    <w:rsid w:val="00930F63"/>
    <w:rsid w:val="00931D1A"/>
    <w:rsid w:val="0093290F"/>
    <w:rsid w:val="00932BEA"/>
    <w:rsid w:val="00933266"/>
    <w:rsid w:val="009339BA"/>
    <w:rsid w:val="00934991"/>
    <w:rsid w:val="00934B0C"/>
    <w:rsid w:val="009355ED"/>
    <w:rsid w:val="00935E6B"/>
    <w:rsid w:val="00936253"/>
    <w:rsid w:val="00936255"/>
    <w:rsid w:val="0093722E"/>
    <w:rsid w:val="00937AA1"/>
    <w:rsid w:val="0094040D"/>
    <w:rsid w:val="009406F0"/>
    <w:rsid w:val="00940853"/>
    <w:rsid w:val="00940C60"/>
    <w:rsid w:val="00940F69"/>
    <w:rsid w:val="0094153C"/>
    <w:rsid w:val="00941B3F"/>
    <w:rsid w:val="009421D2"/>
    <w:rsid w:val="009439A3"/>
    <w:rsid w:val="00943FB6"/>
    <w:rsid w:val="009468E1"/>
    <w:rsid w:val="00951D6C"/>
    <w:rsid w:val="00951EA4"/>
    <w:rsid w:val="0095442D"/>
    <w:rsid w:val="00954B6F"/>
    <w:rsid w:val="00955B46"/>
    <w:rsid w:val="009560B3"/>
    <w:rsid w:val="00957A7C"/>
    <w:rsid w:val="00960AA7"/>
    <w:rsid w:val="00961633"/>
    <w:rsid w:val="00962832"/>
    <w:rsid w:val="0096290B"/>
    <w:rsid w:val="009633CC"/>
    <w:rsid w:val="009635F4"/>
    <w:rsid w:val="00966726"/>
    <w:rsid w:val="00966C97"/>
    <w:rsid w:val="009704A1"/>
    <w:rsid w:val="0097051A"/>
    <w:rsid w:val="00971403"/>
    <w:rsid w:val="009760A5"/>
    <w:rsid w:val="00981E8C"/>
    <w:rsid w:val="009842E2"/>
    <w:rsid w:val="009849C4"/>
    <w:rsid w:val="00984CC9"/>
    <w:rsid w:val="00985090"/>
    <w:rsid w:val="00986123"/>
    <w:rsid w:val="0098750C"/>
    <w:rsid w:val="00987B7D"/>
    <w:rsid w:val="00987FC1"/>
    <w:rsid w:val="00992DFF"/>
    <w:rsid w:val="009949FB"/>
    <w:rsid w:val="00994C83"/>
    <w:rsid w:val="0099655B"/>
    <w:rsid w:val="00996BEC"/>
    <w:rsid w:val="009970AF"/>
    <w:rsid w:val="00997E49"/>
    <w:rsid w:val="009A29F3"/>
    <w:rsid w:val="009A2C15"/>
    <w:rsid w:val="009A4897"/>
    <w:rsid w:val="009A5EE0"/>
    <w:rsid w:val="009A7561"/>
    <w:rsid w:val="009A7835"/>
    <w:rsid w:val="009B10D7"/>
    <w:rsid w:val="009B10D8"/>
    <w:rsid w:val="009B3CDC"/>
    <w:rsid w:val="009B439F"/>
    <w:rsid w:val="009B4AB6"/>
    <w:rsid w:val="009B6A72"/>
    <w:rsid w:val="009B77C2"/>
    <w:rsid w:val="009C2195"/>
    <w:rsid w:val="009C2284"/>
    <w:rsid w:val="009C288F"/>
    <w:rsid w:val="009C2D1B"/>
    <w:rsid w:val="009C65B2"/>
    <w:rsid w:val="009C7F1A"/>
    <w:rsid w:val="009D0A2A"/>
    <w:rsid w:val="009D25E9"/>
    <w:rsid w:val="009D433E"/>
    <w:rsid w:val="009D6BCE"/>
    <w:rsid w:val="009D7A3D"/>
    <w:rsid w:val="009E1C28"/>
    <w:rsid w:val="009E21B2"/>
    <w:rsid w:val="009E2EEB"/>
    <w:rsid w:val="009E42B7"/>
    <w:rsid w:val="009E5EB0"/>
    <w:rsid w:val="009E63C2"/>
    <w:rsid w:val="009E6C73"/>
    <w:rsid w:val="009E7A57"/>
    <w:rsid w:val="009F095E"/>
    <w:rsid w:val="009F0C52"/>
    <w:rsid w:val="009F163F"/>
    <w:rsid w:val="009F21F4"/>
    <w:rsid w:val="009F2D27"/>
    <w:rsid w:val="009F5591"/>
    <w:rsid w:val="009F5666"/>
    <w:rsid w:val="009F6046"/>
    <w:rsid w:val="009F6562"/>
    <w:rsid w:val="009F6BB5"/>
    <w:rsid w:val="00A01415"/>
    <w:rsid w:val="00A030D2"/>
    <w:rsid w:val="00A049EA"/>
    <w:rsid w:val="00A059B6"/>
    <w:rsid w:val="00A06AC7"/>
    <w:rsid w:val="00A07924"/>
    <w:rsid w:val="00A111A1"/>
    <w:rsid w:val="00A145B7"/>
    <w:rsid w:val="00A14A97"/>
    <w:rsid w:val="00A16346"/>
    <w:rsid w:val="00A20682"/>
    <w:rsid w:val="00A20978"/>
    <w:rsid w:val="00A20B31"/>
    <w:rsid w:val="00A20EAE"/>
    <w:rsid w:val="00A238CF"/>
    <w:rsid w:val="00A23F3C"/>
    <w:rsid w:val="00A250C0"/>
    <w:rsid w:val="00A27DCD"/>
    <w:rsid w:val="00A337BA"/>
    <w:rsid w:val="00A3481B"/>
    <w:rsid w:val="00A35BD7"/>
    <w:rsid w:val="00A35DDB"/>
    <w:rsid w:val="00A368B9"/>
    <w:rsid w:val="00A36CBF"/>
    <w:rsid w:val="00A3761E"/>
    <w:rsid w:val="00A37B0E"/>
    <w:rsid w:val="00A37C35"/>
    <w:rsid w:val="00A40799"/>
    <w:rsid w:val="00A41242"/>
    <w:rsid w:val="00A41CFF"/>
    <w:rsid w:val="00A43617"/>
    <w:rsid w:val="00A44AC6"/>
    <w:rsid w:val="00A45286"/>
    <w:rsid w:val="00A467AC"/>
    <w:rsid w:val="00A4684F"/>
    <w:rsid w:val="00A512F6"/>
    <w:rsid w:val="00A520EE"/>
    <w:rsid w:val="00A543A7"/>
    <w:rsid w:val="00A56694"/>
    <w:rsid w:val="00A57624"/>
    <w:rsid w:val="00A61178"/>
    <w:rsid w:val="00A61196"/>
    <w:rsid w:val="00A61991"/>
    <w:rsid w:val="00A628FC"/>
    <w:rsid w:val="00A63A37"/>
    <w:rsid w:val="00A63E8A"/>
    <w:rsid w:val="00A65455"/>
    <w:rsid w:val="00A6769C"/>
    <w:rsid w:val="00A679D4"/>
    <w:rsid w:val="00A70897"/>
    <w:rsid w:val="00A70FE4"/>
    <w:rsid w:val="00A7150E"/>
    <w:rsid w:val="00A7181C"/>
    <w:rsid w:val="00A71995"/>
    <w:rsid w:val="00A731B7"/>
    <w:rsid w:val="00A73C18"/>
    <w:rsid w:val="00A7493B"/>
    <w:rsid w:val="00A75D3C"/>
    <w:rsid w:val="00A77E27"/>
    <w:rsid w:val="00A80771"/>
    <w:rsid w:val="00A80B15"/>
    <w:rsid w:val="00A80B3D"/>
    <w:rsid w:val="00A80F30"/>
    <w:rsid w:val="00A816F6"/>
    <w:rsid w:val="00A81C66"/>
    <w:rsid w:val="00A81E36"/>
    <w:rsid w:val="00A826FA"/>
    <w:rsid w:val="00A82CEC"/>
    <w:rsid w:val="00A84B6E"/>
    <w:rsid w:val="00A86E65"/>
    <w:rsid w:val="00A877F1"/>
    <w:rsid w:val="00A902BC"/>
    <w:rsid w:val="00A907BA"/>
    <w:rsid w:val="00A90B19"/>
    <w:rsid w:val="00A91851"/>
    <w:rsid w:val="00A92F3D"/>
    <w:rsid w:val="00A93BE9"/>
    <w:rsid w:val="00A94A72"/>
    <w:rsid w:val="00A94ADD"/>
    <w:rsid w:val="00A95664"/>
    <w:rsid w:val="00A962B0"/>
    <w:rsid w:val="00A964FD"/>
    <w:rsid w:val="00A9664F"/>
    <w:rsid w:val="00AA1933"/>
    <w:rsid w:val="00AA1BCE"/>
    <w:rsid w:val="00AA621D"/>
    <w:rsid w:val="00AB04EE"/>
    <w:rsid w:val="00AB063A"/>
    <w:rsid w:val="00AB1974"/>
    <w:rsid w:val="00AB1E0B"/>
    <w:rsid w:val="00AB3048"/>
    <w:rsid w:val="00AB3AAF"/>
    <w:rsid w:val="00AB6B23"/>
    <w:rsid w:val="00AC02A1"/>
    <w:rsid w:val="00AC0468"/>
    <w:rsid w:val="00AC0D92"/>
    <w:rsid w:val="00AC15E5"/>
    <w:rsid w:val="00AC270C"/>
    <w:rsid w:val="00AC2F38"/>
    <w:rsid w:val="00AC3C55"/>
    <w:rsid w:val="00AC3CA7"/>
    <w:rsid w:val="00AC5B8D"/>
    <w:rsid w:val="00AC6C7E"/>
    <w:rsid w:val="00AC6F5F"/>
    <w:rsid w:val="00AC74B0"/>
    <w:rsid w:val="00AC7671"/>
    <w:rsid w:val="00AD13D6"/>
    <w:rsid w:val="00AD1439"/>
    <w:rsid w:val="00AD19E7"/>
    <w:rsid w:val="00AD2E81"/>
    <w:rsid w:val="00AD3B02"/>
    <w:rsid w:val="00AD3BE3"/>
    <w:rsid w:val="00AD59D7"/>
    <w:rsid w:val="00AD7447"/>
    <w:rsid w:val="00AE0169"/>
    <w:rsid w:val="00AE018B"/>
    <w:rsid w:val="00AE104A"/>
    <w:rsid w:val="00AE138F"/>
    <w:rsid w:val="00AE1878"/>
    <w:rsid w:val="00AE2470"/>
    <w:rsid w:val="00AE5D7A"/>
    <w:rsid w:val="00AE640F"/>
    <w:rsid w:val="00AE6CA7"/>
    <w:rsid w:val="00AE7526"/>
    <w:rsid w:val="00AF0128"/>
    <w:rsid w:val="00AF1AD9"/>
    <w:rsid w:val="00AF3701"/>
    <w:rsid w:val="00AF3D46"/>
    <w:rsid w:val="00AF48C3"/>
    <w:rsid w:val="00AF4F85"/>
    <w:rsid w:val="00AF5078"/>
    <w:rsid w:val="00AF75D8"/>
    <w:rsid w:val="00B044D3"/>
    <w:rsid w:val="00B04541"/>
    <w:rsid w:val="00B053DE"/>
    <w:rsid w:val="00B061BB"/>
    <w:rsid w:val="00B0775A"/>
    <w:rsid w:val="00B14B28"/>
    <w:rsid w:val="00B14C4B"/>
    <w:rsid w:val="00B157B6"/>
    <w:rsid w:val="00B16599"/>
    <w:rsid w:val="00B16A16"/>
    <w:rsid w:val="00B16B60"/>
    <w:rsid w:val="00B1736C"/>
    <w:rsid w:val="00B177B6"/>
    <w:rsid w:val="00B21C0C"/>
    <w:rsid w:val="00B23F8F"/>
    <w:rsid w:val="00B24408"/>
    <w:rsid w:val="00B268DE"/>
    <w:rsid w:val="00B26AB1"/>
    <w:rsid w:val="00B30DAE"/>
    <w:rsid w:val="00B310CE"/>
    <w:rsid w:val="00B32C57"/>
    <w:rsid w:val="00B33441"/>
    <w:rsid w:val="00B33E74"/>
    <w:rsid w:val="00B33FB4"/>
    <w:rsid w:val="00B34270"/>
    <w:rsid w:val="00B3537F"/>
    <w:rsid w:val="00B36846"/>
    <w:rsid w:val="00B36B2D"/>
    <w:rsid w:val="00B36E18"/>
    <w:rsid w:val="00B3737E"/>
    <w:rsid w:val="00B3785A"/>
    <w:rsid w:val="00B37B2C"/>
    <w:rsid w:val="00B37E8A"/>
    <w:rsid w:val="00B4086A"/>
    <w:rsid w:val="00B41762"/>
    <w:rsid w:val="00B41978"/>
    <w:rsid w:val="00B42297"/>
    <w:rsid w:val="00B43E1D"/>
    <w:rsid w:val="00B4497D"/>
    <w:rsid w:val="00B44E67"/>
    <w:rsid w:val="00B45F59"/>
    <w:rsid w:val="00B46156"/>
    <w:rsid w:val="00B47314"/>
    <w:rsid w:val="00B502D6"/>
    <w:rsid w:val="00B50426"/>
    <w:rsid w:val="00B50D1D"/>
    <w:rsid w:val="00B54D2C"/>
    <w:rsid w:val="00B54EA9"/>
    <w:rsid w:val="00B55784"/>
    <w:rsid w:val="00B55924"/>
    <w:rsid w:val="00B567AB"/>
    <w:rsid w:val="00B569E5"/>
    <w:rsid w:val="00B56CA0"/>
    <w:rsid w:val="00B56FCA"/>
    <w:rsid w:val="00B573BD"/>
    <w:rsid w:val="00B573D7"/>
    <w:rsid w:val="00B60942"/>
    <w:rsid w:val="00B64DDC"/>
    <w:rsid w:val="00B653E7"/>
    <w:rsid w:val="00B65F2E"/>
    <w:rsid w:val="00B66B36"/>
    <w:rsid w:val="00B66BB5"/>
    <w:rsid w:val="00B67AA4"/>
    <w:rsid w:val="00B7145A"/>
    <w:rsid w:val="00B73129"/>
    <w:rsid w:val="00B7363B"/>
    <w:rsid w:val="00B74441"/>
    <w:rsid w:val="00B76D78"/>
    <w:rsid w:val="00B77E3E"/>
    <w:rsid w:val="00B81F07"/>
    <w:rsid w:val="00B82BBF"/>
    <w:rsid w:val="00B84F19"/>
    <w:rsid w:val="00B8663C"/>
    <w:rsid w:val="00B8688E"/>
    <w:rsid w:val="00B90738"/>
    <w:rsid w:val="00B91068"/>
    <w:rsid w:val="00B91786"/>
    <w:rsid w:val="00B9217F"/>
    <w:rsid w:val="00B92339"/>
    <w:rsid w:val="00B9284D"/>
    <w:rsid w:val="00B92CAD"/>
    <w:rsid w:val="00B92CF2"/>
    <w:rsid w:val="00B93B87"/>
    <w:rsid w:val="00B93C3E"/>
    <w:rsid w:val="00B96A0A"/>
    <w:rsid w:val="00B97CDC"/>
    <w:rsid w:val="00BA0154"/>
    <w:rsid w:val="00BA186E"/>
    <w:rsid w:val="00BA2675"/>
    <w:rsid w:val="00BA3969"/>
    <w:rsid w:val="00BA3A49"/>
    <w:rsid w:val="00BA44C9"/>
    <w:rsid w:val="00BA6615"/>
    <w:rsid w:val="00BA664E"/>
    <w:rsid w:val="00BB000C"/>
    <w:rsid w:val="00BB1EF5"/>
    <w:rsid w:val="00BB4B58"/>
    <w:rsid w:val="00BB7567"/>
    <w:rsid w:val="00BB7B16"/>
    <w:rsid w:val="00BC08F9"/>
    <w:rsid w:val="00BC0E56"/>
    <w:rsid w:val="00BC18E7"/>
    <w:rsid w:val="00BC2450"/>
    <w:rsid w:val="00BC74B9"/>
    <w:rsid w:val="00BC789B"/>
    <w:rsid w:val="00BD282B"/>
    <w:rsid w:val="00BD3819"/>
    <w:rsid w:val="00BD397C"/>
    <w:rsid w:val="00BD3FA9"/>
    <w:rsid w:val="00BD6BA7"/>
    <w:rsid w:val="00BD7C25"/>
    <w:rsid w:val="00BE07E2"/>
    <w:rsid w:val="00BE09EA"/>
    <w:rsid w:val="00BE17A7"/>
    <w:rsid w:val="00BE36E4"/>
    <w:rsid w:val="00BE3E4E"/>
    <w:rsid w:val="00BE405C"/>
    <w:rsid w:val="00BE6180"/>
    <w:rsid w:val="00BE76F6"/>
    <w:rsid w:val="00BF055E"/>
    <w:rsid w:val="00BF1BEE"/>
    <w:rsid w:val="00BF26F1"/>
    <w:rsid w:val="00BF2A02"/>
    <w:rsid w:val="00BF4A2E"/>
    <w:rsid w:val="00BF5B55"/>
    <w:rsid w:val="00BF625D"/>
    <w:rsid w:val="00BF7519"/>
    <w:rsid w:val="00BF75AF"/>
    <w:rsid w:val="00BF772E"/>
    <w:rsid w:val="00BF7B94"/>
    <w:rsid w:val="00BF7D86"/>
    <w:rsid w:val="00C0083E"/>
    <w:rsid w:val="00C01664"/>
    <w:rsid w:val="00C0283A"/>
    <w:rsid w:val="00C033CF"/>
    <w:rsid w:val="00C065B8"/>
    <w:rsid w:val="00C06C4A"/>
    <w:rsid w:val="00C108B5"/>
    <w:rsid w:val="00C110FA"/>
    <w:rsid w:val="00C12A72"/>
    <w:rsid w:val="00C1432A"/>
    <w:rsid w:val="00C14B2F"/>
    <w:rsid w:val="00C16C12"/>
    <w:rsid w:val="00C20155"/>
    <w:rsid w:val="00C21C6E"/>
    <w:rsid w:val="00C23601"/>
    <w:rsid w:val="00C23E7D"/>
    <w:rsid w:val="00C2434B"/>
    <w:rsid w:val="00C24593"/>
    <w:rsid w:val="00C2475B"/>
    <w:rsid w:val="00C25617"/>
    <w:rsid w:val="00C26E96"/>
    <w:rsid w:val="00C26EBE"/>
    <w:rsid w:val="00C30177"/>
    <w:rsid w:val="00C30D9A"/>
    <w:rsid w:val="00C315EC"/>
    <w:rsid w:val="00C32A91"/>
    <w:rsid w:val="00C33AE8"/>
    <w:rsid w:val="00C35000"/>
    <w:rsid w:val="00C36DA1"/>
    <w:rsid w:val="00C372C7"/>
    <w:rsid w:val="00C37460"/>
    <w:rsid w:val="00C41D6A"/>
    <w:rsid w:val="00C45339"/>
    <w:rsid w:val="00C45770"/>
    <w:rsid w:val="00C4632A"/>
    <w:rsid w:val="00C46351"/>
    <w:rsid w:val="00C4684B"/>
    <w:rsid w:val="00C47269"/>
    <w:rsid w:val="00C50B2C"/>
    <w:rsid w:val="00C510AA"/>
    <w:rsid w:val="00C52616"/>
    <w:rsid w:val="00C530AE"/>
    <w:rsid w:val="00C53575"/>
    <w:rsid w:val="00C54A9C"/>
    <w:rsid w:val="00C56024"/>
    <w:rsid w:val="00C56793"/>
    <w:rsid w:val="00C60F07"/>
    <w:rsid w:val="00C615D4"/>
    <w:rsid w:val="00C61B1C"/>
    <w:rsid w:val="00C623FE"/>
    <w:rsid w:val="00C662C0"/>
    <w:rsid w:val="00C663AC"/>
    <w:rsid w:val="00C6660F"/>
    <w:rsid w:val="00C6777A"/>
    <w:rsid w:val="00C679FE"/>
    <w:rsid w:val="00C67EC2"/>
    <w:rsid w:val="00C71FC8"/>
    <w:rsid w:val="00C72E72"/>
    <w:rsid w:val="00C7358E"/>
    <w:rsid w:val="00C73780"/>
    <w:rsid w:val="00C73F16"/>
    <w:rsid w:val="00C741C4"/>
    <w:rsid w:val="00C746D4"/>
    <w:rsid w:val="00C7512D"/>
    <w:rsid w:val="00C76802"/>
    <w:rsid w:val="00C77720"/>
    <w:rsid w:val="00C8061A"/>
    <w:rsid w:val="00C80948"/>
    <w:rsid w:val="00C80B81"/>
    <w:rsid w:val="00C80CE2"/>
    <w:rsid w:val="00C810C8"/>
    <w:rsid w:val="00C817C1"/>
    <w:rsid w:val="00C81D63"/>
    <w:rsid w:val="00C83C1B"/>
    <w:rsid w:val="00C84887"/>
    <w:rsid w:val="00C85C10"/>
    <w:rsid w:val="00C86CEE"/>
    <w:rsid w:val="00C8746C"/>
    <w:rsid w:val="00C90533"/>
    <w:rsid w:val="00C90ACF"/>
    <w:rsid w:val="00C91FF7"/>
    <w:rsid w:val="00C92058"/>
    <w:rsid w:val="00C93156"/>
    <w:rsid w:val="00C93DE6"/>
    <w:rsid w:val="00C9530F"/>
    <w:rsid w:val="00C966EA"/>
    <w:rsid w:val="00C969DF"/>
    <w:rsid w:val="00C96FF5"/>
    <w:rsid w:val="00C978C5"/>
    <w:rsid w:val="00CA0EAF"/>
    <w:rsid w:val="00CA6994"/>
    <w:rsid w:val="00CA6C00"/>
    <w:rsid w:val="00CA78E8"/>
    <w:rsid w:val="00CA7F6E"/>
    <w:rsid w:val="00CB050A"/>
    <w:rsid w:val="00CB0518"/>
    <w:rsid w:val="00CB0D77"/>
    <w:rsid w:val="00CB2A58"/>
    <w:rsid w:val="00CB2B60"/>
    <w:rsid w:val="00CB3753"/>
    <w:rsid w:val="00CB4ABD"/>
    <w:rsid w:val="00CB594B"/>
    <w:rsid w:val="00CB6819"/>
    <w:rsid w:val="00CB726D"/>
    <w:rsid w:val="00CB732A"/>
    <w:rsid w:val="00CC0651"/>
    <w:rsid w:val="00CC096F"/>
    <w:rsid w:val="00CC2370"/>
    <w:rsid w:val="00CC2D75"/>
    <w:rsid w:val="00CC5AC6"/>
    <w:rsid w:val="00CC64C7"/>
    <w:rsid w:val="00CD330B"/>
    <w:rsid w:val="00CD3B87"/>
    <w:rsid w:val="00CD415F"/>
    <w:rsid w:val="00CD68FA"/>
    <w:rsid w:val="00CD7571"/>
    <w:rsid w:val="00CD76E3"/>
    <w:rsid w:val="00CE0055"/>
    <w:rsid w:val="00CE0DDA"/>
    <w:rsid w:val="00CE224C"/>
    <w:rsid w:val="00CE2CAF"/>
    <w:rsid w:val="00CE348A"/>
    <w:rsid w:val="00CE39C2"/>
    <w:rsid w:val="00CE5C7A"/>
    <w:rsid w:val="00CE61BA"/>
    <w:rsid w:val="00CE6C76"/>
    <w:rsid w:val="00CE728D"/>
    <w:rsid w:val="00CE7381"/>
    <w:rsid w:val="00CF05B9"/>
    <w:rsid w:val="00CF198C"/>
    <w:rsid w:val="00CF1ACB"/>
    <w:rsid w:val="00CF1ED8"/>
    <w:rsid w:val="00CF4032"/>
    <w:rsid w:val="00D0093D"/>
    <w:rsid w:val="00D013AC"/>
    <w:rsid w:val="00D044E9"/>
    <w:rsid w:val="00D05450"/>
    <w:rsid w:val="00D057E7"/>
    <w:rsid w:val="00D05D90"/>
    <w:rsid w:val="00D07E37"/>
    <w:rsid w:val="00D10324"/>
    <w:rsid w:val="00D10FDF"/>
    <w:rsid w:val="00D12742"/>
    <w:rsid w:val="00D15DCE"/>
    <w:rsid w:val="00D17329"/>
    <w:rsid w:val="00D17E4F"/>
    <w:rsid w:val="00D22018"/>
    <w:rsid w:val="00D23210"/>
    <w:rsid w:val="00D24775"/>
    <w:rsid w:val="00D24E65"/>
    <w:rsid w:val="00D25AF9"/>
    <w:rsid w:val="00D27790"/>
    <w:rsid w:val="00D27C31"/>
    <w:rsid w:val="00D27F46"/>
    <w:rsid w:val="00D30137"/>
    <w:rsid w:val="00D322E1"/>
    <w:rsid w:val="00D3311E"/>
    <w:rsid w:val="00D33B0E"/>
    <w:rsid w:val="00D35594"/>
    <w:rsid w:val="00D35765"/>
    <w:rsid w:val="00D35C31"/>
    <w:rsid w:val="00D35F62"/>
    <w:rsid w:val="00D370EA"/>
    <w:rsid w:val="00D41607"/>
    <w:rsid w:val="00D41BA8"/>
    <w:rsid w:val="00D435E7"/>
    <w:rsid w:val="00D438B3"/>
    <w:rsid w:val="00D43DC6"/>
    <w:rsid w:val="00D55BB4"/>
    <w:rsid w:val="00D5707E"/>
    <w:rsid w:val="00D575EB"/>
    <w:rsid w:val="00D619FD"/>
    <w:rsid w:val="00D65259"/>
    <w:rsid w:val="00D65C1A"/>
    <w:rsid w:val="00D65C4D"/>
    <w:rsid w:val="00D6757D"/>
    <w:rsid w:val="00D67B32"/>
    <w:rsid w:val="00D704A9"/>
    <w:rsid w:val="00D714E3"/>
    <w:rsid w:val="00D733B1"/>
    <w:rsid w:val="00D74503"/>
    <w:rsid w:val="00D75CA2"/>
    <w:rsid w:val="00D75F7F"/>
    <w:rsid w:val="00D824F8"/>
    <w:rsid w:val="00D82591"/>
    <w:rsid w:val="00D82752"/>
    <w:rsid w:val="00D8287C"/>
    <w:rsid w:val="00D857A1"/>
    <w:rsid w:val="00D86C47"/>
    <w:rsid w:val="00D873DA"/>
    <w:rsid w:val="00D92F41"/>
    <w:rsid w:val="00D93507"/>
    <w:rsid w:val="00D963FE"/>
    <w:rsid w:val="00D965CF"/>
    <w:rsid w:val="00D96A16"/>
    <w:rsid w:val="00DA00C2"/>
    <w:rsid w:val="00DA17B5"/>
    <w:rsid w:val="00DA31BF"/>
    <w:rsid w:val="00DA3545"/>
    <w:rsid w:val="00DA4404"/>
    <w:rsid w:val="00DA5790"/>
    <w:rsid w:val="00DA650A"/>
    <w:rsid w:val="00DA7253"/>
    <w:rsid w:val="00DB0924"/>
    <w:rsid w:val="00DB0D64"/>
    <w:rsid w:val="00DB2094"/>
    <w:rsid w:val="00DB239C"/>
    <w:rsid w:val="00DB2CE8"/>
    <w:rsid w:val="00DB3309"/>
    <w:rsid w:val="00DB5169"/>
    <w:rsid w:val="00DB707B"/>
    <w:rsid w:val="00DB73E2"/>
    <w:rsid w:val="00DB7775"/>
    <w:rsid w:val="00DC07C6"/>
    <w:rsid w:val="00DC0AA5"/>
    <w:rsid w:val="00DC0B44"/>
    <w:rsid w:val="00DC22D3"/>
    <w:rsid w:val="00DC235C"/>
    <w:rsid w:val="00DC40B9"/>
    <w:rsid w:val="00DC442F"/>
    <w:rsid w:val="00DC5F22"/>
    <w:rsid w:val="00DC6A93"/>
    <w:rsid w:val="00DC76F3"/>
    <w:rsid w:val="00DD1164"/>
    <w:rsid w:val="00DD1F59"/>
    <w:rsid w:val="00DD2C7A"/>
    <w:rsid w:val="00DD2E02"/>
    <w:rsid w:val="00DD4990"/>
    <w:rsid w:val="00DD567A"/>
    <w:rsid w:val="00DD62DA"/>
    <w:rsid w:val="00DD6400"/>
    <w:rsid w:val="00DD797A"/>
    <w:rsid w:val="00DE1E4E"/>
    <w:rsid w:val="00DE3B3D"/>
    <w:rsid w:val="00DE49DA"/>
    <w:rsid w:val="00DE5D2C"/>
    <w:rsid w:val="00DE7776"/>
    <w:rsid w:val="00DF051A"/>
    <w:rsid w:val="00DF080B"/>
    <w:rsid w:val="00DF1E2D"/>
    <w:rsid w:val="00DF22AF"/>
    <w:rsid w:val="00DF404B"/>
    <w:rsid w:val="00DF4A08"/>
    <w:rsid w:val="00DF6A91"/>
    <w:rsid w:val="00DF7928"/>
    <w:rsid w:val="00DF7FCB"/>
    <w:rsid w:val="00E00CC1"/>
    <w:rsid w:val="00E01423"/>
    <w:rsid w:val="00E06C22"/>
    <w:rsid w:val="00E072A8"/>
    <w:rsid w:val="00E11D4E"/>
    <w:rsid w:val="00E12950"/>
    <w:rsid w:val="00E144C7"/>
    <w:rsid w:val="00E157C6"/>
    <w:rsid w:val="00E16750"/>
    <w:rsid w:val="00E179A8"/>
    <w:rsid w:val="00E21970"/>
    <w:rsid w:val="00E224E6"/>
    <w:rsid w:val="00E2287A"/>
    <w:rsid w:val="00E234DB"/>
    <w:rsid w:val="00E3008B"/>
    <w:rsid w:val="00E324E9"/>
    <w:rsid w:val="00E32798"/>
    <w:rsid w:val="00E3634C"/>
    <w:rsid w:val="00E36F24"/>
    <w:rsid w:val="00E37F64"/>
    <w:rsid w:val="00E40A3B"/>
    <w:rsid w:val="00E40C3C"/>
    <w:rsid w:val="00E40E3C"/>
    <w:rsid w:val="00E425FD"/>
    <w:rsid w:val="00E4294C"/>
    <w:rsid w:val="00E445B0"/>
    <w:rsid w:val="00E516DA"/>
    <w:rsid w:val="00E51C14"/>
    <w:rsid w:val="00E51E46"/>
    <w:rsid w:val="00E52059"/>
    <w:rsid w:val="00E52285"/>
    <w:rsid w:val="00E547F2"/>
    <w:rsid w:val="00E55ADB"/>
    <w:rsid w:val="00E561F6"/>
    <w:rsid w:val="00E57808"/>
    <w:rsid w:val="00E578F9"/>
    <w:rsid w:val="00E6302F"/>
    <w:rsid w:val="00E638F3"/>
    <w:rsid w:val="00E63DB8"/>
    <w:rsid w:val="00E64AD1"/>
    <w:rsid w:val="00E717AB"/>
    <w:rsid w:val="00E71EFF"/>
    <w:rsid w:val="00E724BE"/>
    <w:rsid w:val="00E73786"/>
    <w:rsid w:val="00E74F14"/>
    <w:rsid w:val="00E7628B"/>
    <w:rsid w:val="00E76E91"/>
    <w:rsid w:val="00E801C2"/>
    <w:rsid w:val="00E818B4"/>
    <w:rsid w:val="00E82FFE"/>
    <w:rsid w:val="00E840D2"/>
    <w:rsid w:val="00E846BC"/>
    <w:rsid w:val="00E84B51"/>
    <w:rsid w:val="00E850FF"/>
    <w:rsid w:val="00E85113"/>
    <w:rsid w:val="00E857C1"/>
    <w:rsid w:val="00E86570"/>
    <w:rsid w:val="00E86BEE"/>
    <w:rsid w:val="00E87677"/>
    <w:rsid w:val="00E87AA5"/>
    <w:rsid w:val="00E914A6"/>
    <w:rsid w:val="00E91567"/>
    <w:rsid w:val="00E92628"/>
    <w:rsid w:val="00E92A24"/>
    <w:rsid w:val="00E92EBE"/>
    <w:rsid w:val="00E93568"/>
    <w:rsid w:val="00E9404F"/>
    <w:rsid w:val="00E95206"/>
    <w:rsid w:val="00E95E3E"/>
    <w:rsid w:val="00E96ACF"/>
    <w:rsid w:val="00E97C87"/>
    <w:rsid w:val="00EA138E"/>
    <w:rsid w:val="00EA1D1B"/>
    <w:rsid w:val="00EA23C9"/>
    <w:rsid w:val="00EA3286"/>
    <w:rsid w:val="00EA4D2F"/>
    <w:rsid w:val="00EA5539"/>
    <w:rsid w:val="00EA5986"/>
    <w:rsid w:val="00EA5AAF"/>
    <w:rsid w:val="00EA5F9D"/>
    <w:rsid w:val="00EA7A63"/>
    <w:rsid w:val="00EB0485"/>
    <w:rsid w:val="00EB1D5B"/>
    <w:rsid w:val="00EB35F1"/>
    <w:rsid w:val="00EB51AE"/>
    <w:rsid w:val="00EB5A90"/>
    <w:rsid w:val="00EB7E14"/>
    <w:rsid w:val="00EC03B7"/>
    <w:rsid w:val="00EC0781"/>
    <w:rsid w:val="00EC0E66"/>
    <w:rsid w:val="00EC20CF"/>
    <w:rsid w:val="00EC327A"/>
    <w:rsid w:val="00EC3326"/>
    <w:rsid w:val="00EC4291"/>
    <w:rsid w:val="00EC75CA"/>
    <w:rsid w:val="00EC7D56"/>
    <w:rsid w:val="00ED0ADD"/>
    <w:rsid w:val="00ED0C8D"/>
    <w:rsid w:val="00ED2500"/>
    <w:rsid w:val="00ED4DA3"/>
    <w:rsid w:val="00ED757C"/>
    <w:rsid w:val="00EE0551"/>
    <w:rsid w:val="00EE1649"/>
    <w:rsid w:val="00EE2652"/>
    <w:rsid w:val="00EE6E0D"/>
    <w:rsid w:val="00EF1115"/>
    <w:rsid w:val="00EF13AD"/>
    <w:rsid w:val="00EF13B4"/>
    <w:rsid w:val="00EF2D6A"/>
    <w:rsid w:val="00EF3924"/>
    <w:rsid w:val="00EF4319"/>
    <w:rsid w:val="00EF7824"/>
    <w:rsid w:val="00F020D4"/>
    <w:rsid w:val="00F03115"/>
    <w:rsid w:val="00F03337"/>
    <w:rsid w:val="00F040FE"/>
    <w:rsid w:val="00F05862"/>
    <w:rsid w:val="00F06AF1"/>
    <w:rsid w:val="00F06CAA"/>
    <w:rsid w:val="00F10B91"/>
    <w:rsid w:val="00F1173D"/>
    <w:rsid w:val="00F117CE"/>
    <w:rsid w:val="00F11E73"/>
    <w:rsid w:val="00F1298A"/>
    <w:rsid w:val="00F15FB6"/>
    <w:rsid w:val="00F16276"/>
    <w:rsid w:val="00F17E91"/>
    <w:rsid w:val="00F231DC"/>
    <w:rsid w:val="00F233EE"/>
    <w:rsid w:val="00F235C1"/>
    <w:rsid w:val="00F2370E"/>
    <w:rsid w:val="00F257BA"/>
    <w:rsid w:val="00F26EEF"/>
    <w:rsid w:val="00F26FCE"/>
    <w:rsid w:val="00F27F0F"/>
    <w:rsid w:val="00F30474"/>
    <w:rsid w:val="00F30AEB"/>
    <w:rsid w:val="00F31DA5"/>
    <w:rsid w:val="00F32187"/>
    <w:rsid w:val="00F344E7"/>
    <w:rsid w:val="00F34CCD"/>
    <w:rsid w:val="00F35C16"/>
    <w:rsid w:val="00F35DE3"/>
    <w:rsid w:val="00F4048A"/>
    <w:rsid w:val="00F41718"/>
    <w:rsid w:val="00F449B6"/>
    <w:rsid w:val="00F460AC"/>
    <w:rsid w:val="00F46FE0"/>
    <w:rsid w:val="00F477EE"/>
    <w:rsid w:val="00F51E1B"/>
    <w:rsid w:val="00F51F95"/>
    <w:rsid w:val="00F52093"/>
    <w:rsid w:val="00F535A2"/>
    <w:rsid w:val="00F5469B"/>
    <w:rsid w:val="00F557FF"/>
    <w:rsid w:val="00F61DFA"/>
    <w:rsid w:val="00F6328B"/>
    <w:rsid w:val="00F63F15"/>
    <w:rsid w:val="00F6417F"/>
    <w:rsid w:val="00F64B63"/>
    <w:rsid w:val="00F66687"/>
    <w:rsid w:val="00F6699E"/>
    <w:rsid w:val="00F67564"/>
    <w:rsid w:val="00F71A05"/>
    <w:rsid w:val="00F721CC"/>
    <w:rsid w:val="00F729D1"/>
    <w:rsid w:val="00F73361"/>
    <w:rsid w:val="00F744EA"/>
    <w:rsid w:val="00F7460E"/>
    <w:rsid w:val="00F74AE6"/>
    <w:rsid w:val="00F75360"/>
    <w:rsid w:val="00F823AF"/>
    <w:rsid w:val="00F82DAF"/>
    <w:rsid w:val="00F83F5A"/>
    <w:rsid w:val="00F858EB"/>
    <w:rsid w:val="00F86068"/>
    <w:rsid w:val="00F90647"/>
    <w:rsid w:val="00F90D61"/>
    <w:rsid w:val="00F932D2"/>
    <w:rsid w:val="00F93ED7"/>
    <w:rsid w:val="00F9470E"/>
    <w:rsid w:val="00F94BA7"/>
    <w:rsid w:val="00F94C22"/>
    <w:rsid w:val="00F96677"/>
    <w:rsid w:val="00F96BCF"/>
    <w:rsid w:val="00F97C29"/>
    <w:rsid w:val="00F97F86"/>
    <w:rsid w:val="00FA0C3A"/>
    <w:rsid w:val="00FA0D14"/>
    <w:rsid w:val="00FA12CF"/>
    <w:rsid w:val="00FA16D6"/>
    <w:rsid w:val="00FA2211"/>
    <w:rsid w:val="00FA2A3B"/>
    <w:rsid w:val="00FA2D75"/>
    <w:rsid w:val="00FA2E35"/>
    <w:rsid w:val="00FA338B"/>
    <w:rsid w:val="00FA43B0"/>
    <w:rsid w:val="00FA4CB6"/>
    <w:rsid w:val="00FA5CB0"/>
    <w:rsid w:val="00FA6B7D"/>
    <w:rsid w:val="00FA6E3C"/>
    <w:rsid w:val="00FA7392"/>
    <w:rsid w:val="00FA7E08"/>
    <w:rsid w:val="00FB16E0"/>
    <w:rsid w:val="00FB23F5"/>
    <w:rsid w:val="00FB4F17"/>
    <w:rsid w:val="00FB5E4D"/>
    <w:rsid w:val="00FB7574"/>
    <w:rsid w:val="00FB7606"/>
    <w:rsid w:val="00FB779E"/>
    <w:rsid w:val="00FC1279"/>
    <w:rsid w:val="00FC4B0C"/>
    <w:rsid w:val="00FC6361"/>
    <w:rsid w:val="00FC69C7"/>
    <w:rsid w:val="00FC6BAD"/>
    <w:rsid w:val="00FC6FE2"/>
    <w:rsid w:val="00FC785A"/>
    <w:rsid w:val="00FC7FC4"/>
    <w:rsid w:val="00FD0AB2"/>
    <w:rsid w:val="00FD22C1"/>
    <w:rsid w:val="00FD3758"/>
    <w:rsid w:val="00FD3F45"/>
    <w:rsid w:val="00FD607F"/>
    <w:rsid w:val="00FD6FDD"/>
    <w:rsid w:val="00FD783C"/>
    <w:rsid w:val="00FE2796"/>
    <w:rsid w:val="00FE3831"/>
    <w:rsid w:val="00FE5047"/>
    <w:rsid w:val="00FE76D1"/>
    <w:rsid w:val="00FF1505"/>
    <w:rsid w:val="00FF1810"/>
    <w:rsid w:val="00FF21A5"/>
    <w:rsid w:val="00FF315D"/>
    <w:rsid w:val="00FF46D3"/>
    <w:rsid w:val="00FF48E2"/>
    <w:rsid w:val="00FF6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07924"/>
    <w:pPr>
      <w:widowControl w:val="0"/>
      <w:autoSpaceDE w:val="0"/>
      <w:autoSpaceDN w:val="0"/>
      <w:adjustRightInd w:val="0"/>
    </w:pPr>
    <w:rPr>
      <w:rFonts w:ascii="Arial" w:hAnsi="Arial" w:cs="Arial"/>
    </w:rPr>
  </w:style>
  <w:style w:type="paragraph" w:styleId="Nagwek1">
    <w:name w:val="heading 1"/>
    <w:basedOn w:val="Normalny"/>
    <w:next w:val="Normalny"/>
    <w:qFormat/>
    <w:pPr>
      <w:keepNext/>
      <w:widowControl/>
      <w:pBdr>
        <w:top w:val="double" w:sz="12" w:space="1" w:color="auto"/>
        <w:left w:val="double" w:sz="12" w:space="1" w:color="auto"/>
        <w:bottom w:val="double" w:sz="12" w:space="1" w:color="auto"/>
        <w:right w:val="double" w:sz="12" w:space="1" w:color="auto"/>
      </w:pBdr>
      <w:autoSpaceDE/>
      <w:autoSpaceDN/>
      <w:adjustRightInd/>
      <w:ind w:firstLine="2340"/>
      <w:outlineLvl w:val="0"/>
    </w:pPr>
    <w:rPr>
      <w:rFonts w:cs="Times New Roman"/>
      <w:b/>
      <w:sz w:val="24"/>
    </w:rPr>
  </w:style>
  <w:style w:type="paragraph" w:styleId="Nagwek2">
    <w:name w:val="heading 2"/>
    <w:basedOn w:val="Normalny"/>
    <w:next w:val="Normalny"/>
    <w:qFormat/>
    <w:rsid w:val="004376A2"/>
    <w:pPr>
      <w:widowControl/>
      <w:tabs>
        <w:tab w:val="num" w:pos="861"/>
        <w:tab w:val="num" w:pos="1260"/>
      </w:tabs>
      <w:autoSpaceDE/>
      <w:autoSpaceDN/>
      <w:adjustRightInd/>
      <w:spacing w:before="60"/>
      <w:ind w:left="1258" w:hanging="181"/>
      <w:jc w:val="both"/>
      <w:outlineLvl w:val="1"/>
    </w:pPr>
    <w:rPr>
      <w:rFonts w:ascii="Times New Roman" w:hAnsi="Times New Roman" w:cs="Times New Roman"/>
      <w:bCs/>
      <w:sz w:val="22"/>
      <w:szCs w:val="24"/>
    </w:rPr>
  </w:style>
  <w:style w:type="paragraph" w:styleId="Nagwek3">
    <w:name w:val="heading 3"/>
    <w:basedOn w:val="Normalny"/>
    <w:next w:val="Normalny"/>
    <w:qFormat/>
    <w:rsid w:val="004376A2"/>
    <w:pPr>
      <w:keepNext/>
      <w:widowControl/>
      <w:tabs>
        <w:tab w:val="num" w:pos="720"/>
      </w:tabs>
      <w:autoSpaceDE/>
      <w:autoSpaceDN/>
      <w:adjustRightInd/>
      <w:spacing w:before="240" w:after="60"/>
      <w:ind w:left="720" w:hanging="720"/>
      <w:outlineLvl w:val="2"/>
    </w:pPr>
    <w:rPr>
      <w:b/>
      <w:bCs/>
      <w:sz w:val="26"/>
      <w:szCs w:val="26"/>
    </w:rPr>
  </w:style>
  <w:style w:type="paragraph" w:styleId="Nagwek4">
    <w:name w:val="heading 4"/>
    <w:basedOn w:val="Normalny"/>
    <w:next w:val="Normalny"/>
    <w:qFormat/>
    <w:rsid w:val="004376A2"/>
    <w:pPr>
      <w:keepNext/>
      <w:widowControl/>
      <w:tabs>
        <w:tab w:val="num" w:pos="864"/>
      </w:tabs>
      <w:autoSpaceDE/>
      <w:autoSpaceDN/>
      <w:adjustRightInd/>
      <w:spacing w:before="240" w:after="60"/>
      <w:ind w:left="864" w:hanging="864"/>
      <w:outlineLvl w:val="3"/>
    </w:pPr>
    <w:rPr>
      <w:rFonts w:ascii="Times New Roman" w:hAnsi="Times New Roman" w:cs="Times New Roman"/>
      <w:b/>
      <w:bCs/>
      <w:sz w:val="28"/>
      <w:szCs w:val="28"/>
    </w:rPr>
  </w:style>
  <w:style w:type="paragraph" w:styleId="Nagwek5">
    <w:name w:val="heading 5"/>
    <w:basedOn w:val="Normalny"/>
    <w:next w:val="Normalny"/>
    <w:qFormat/>
    <w:rsid w:val="004376A2"/>
    <w:pPr>
      <w:widowControl/>
      <w:tabs>
        <w:tab w:val="num" w:pos="1008"/>
      </w:tabs>
      <w:autoSpaceDE/>
      <w:autoSpaceDN/>
      <w:adjustRightInd/>
      <w:spacing w:before="240" w:after="60"/>
      <w:ind w:left="1008" w:hanging="1008"/>
      <w:outlineLvl w:val="4"/>
    </w:pPr>
    <w:rPr>
      <w:rFonts w:ascii="Times New Roman" w:hAnsi="Times New Roman" w:cs="Times New Roman"/>
      <w:b/>
      <w:bCs/>
      <w:i/>
      <w:iCs/>
      <w:sz w:val="26"/>
      <w:szCs w:val="26"/>
    </w:rPr>
  </w:style>
  <w:style w:type="paragraph" w:styleId="Nagwek6">
    <w:name w:val="heading 6"/>
    <w:basedOn w:val="Normalny"/>
    <w:next w:val="Normalny"/>
    <w:qFormat/>
    <w:rsid w:val="004376A2"/>
    <w:pPr>
      <w:widowControl/>
      <w:tabs>
        <w:tab w:val="num" w:pos="1152"/>
      </w:tabs>
      <w:autoSpaceDE/>
      <w:autoSpaceDN/>
      <w:adjustRightInd/>
      <w:spacing w:before="240" w:after="60"/>
      <w:ind w:left="1152" w:hanging="1152"/>
      <w:outlineLvl w:val="5"/>
    </w:pPr>
    <w:rPr>
      <w:rFonts w:ascii="Times New Roman" w:hAnsi="Times New Roman" w:cs="Times New Roman"/>
      <w:b/>
      <w:bCs/>
      <w:sz w:val="22"/>
      <w:szCs w:val="22"/>
    </w:rPr>
  </w:style>
  <w:style w:type="paragraph" w:styleId="Nagwek7">
    <w:name w:val="heading 7"/>
    <w:basedOn w:val="Normalny"/>
    <w:next w:val="Normalny"/>
    <w:qFormat/>
    <w:pPr>
      <w:spacing w:before="240" w:after="60"/>
      <w:outlineLvl w:val="6"/>
    </w:pPr>
    <w:rPr>
      <w:rFonts w:ascii="Times New Roman" w:hAnsi="Times New Roman" w:cs="Times New Roman"/>
      <w:sz w:val="24"/>
      <w:szCs w:val="24"/>
    </w:rPr>
  </w:style>
  <w:style w:type="paragraph" w:styleId="Nagwek8">
    <w:name w:val="heading 8"/>
    <w:basedOn w:val="Normalny"/>
    <w:next w:val="Normalny"/>
    <w:qFormat/>
    <w:rsid w:val="004376A2"/>
    <w:pPr>
      <w:widowControl/>
      <w:tabs>
        <w:tab w:val="num" w:pos="1440"/>
      </w:tabs>
      <w:autoSpaceDE/>
      <w:autoSpaceDN/>
      <w:adjustRightInd/>
      <w:spacing w:before="240" w:after="60"/>
      <w:ind w:left="1440" w:hanging="1440"/>
      <w:outlineLvl w:val="7"/>
    </w:pPr>
    <w:rPr>
      <w:rFonts w:ascii="Times New Roman" w:hAnsi="Times New Roman" w:cs="Times New Roman"/>
      <w:i/>
      <w:iCs/>
      <w:sz w:val="22"/>
      <w:szCs w:val="24"/>
    </w:rPr>
  </w:style>
  <w:style w:type="paragraph" w:styleId="Nagwek9">
    <w:name w:val="heading 9"/>
    <w:basedOn w:val="Normalny"/>
    <w:next w:val="Normalny"/>
    <w:qFormat/>
    <w:rsid w:val="004376A2"/>
    <w:pPr>
      <w:widowControl/>
      <w:tabs>
        <w:tab w:val="num" w:pos="1584"/>
      </w:tabs>
      <w:autoSpaceDE/>
      <w:autoSpaceDN/>
      <w:adjustRightInd/>
      <w:spacing w:before="240" w:after="60"/>
      <w:ind w:left="1584" w:hanging="1584"/>
      <w:outlineLvl w:val="8"/>
    </w:pPr>
    <w:rPr>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link w:val="StopkaZnak"/>
    <w:uiPriority w:val="99"/>
    <w:pPr>
      <w:tabs>
        <w:tab w:val="center" w:pos="4536"/>
        <w:tab w:val="right" w:pos="9072"/>
      </w:tabs>
    </w:pPr>
    <w:rPr>
      <w:rFonts w:cs="Times New Roman"/>
      <w:lang w:val="x-none" w:eastAsia="x-none"/>
    </w:rPr>
  </w:style>
  <w:style w:type="character" w:styleId="Numerstrony">
    <w:name w:val="page number"/>
    <w:basedOn w:val="Domylnaczcionkaakapitu"/>
  </w:style>
  <w:style w:type="paragraph" w:customStyle="1" w:styleId="BodyTextIndent2">
    <w:name w:val="Body Text Indent 2"/>
    <w:basedOn w:val="Normalny"/>
    <w:pPr>
      <w:widowControl/>
      <w:tabs>
        <w:tab w:val="left" w:pos="360"/>
      </w:tabs>
      <w:autoSpaceDE/>
      <w:autoSpaceDN/>
      <w:adjustRightInd/>
      <w:ind w:left="360" w:hanging="360"/>
    </w:pPr>
    <w:rPr>
      <w:rFonts w:cs="Times New Roman"/>
      <w:sz w:val="24"/>
    </w:rPr>
  </w:style>
  <w:style w:type="paragraph" w:styleId="Tekstpodstawowywcity2">
    <w:name w:val="Body Text Indent 2"/>
    <w:basedOn w:val="Normalny"/>
    <w:pPr>
      <w:widowControl/>
      <w:autoSpaceDE/>
      <w:autoSpaceDN/>
      <w:adjustRightInd/>
      <w:ind w:left="708"/>
    </w:pPr>
    <w:rPr>
      <w:rFonts w:cs="Times New Roman"/>
      <w:sz w:val="24"/>
    </w:rPr>
  </w:style>
  <w:style w:type="character" w:styleId="Hipercze">
    <w:name w:val="Hyperlink"/>
    <w:rPr>
      <w:color w:val="0000FF"/>
      <w:u w:val="single"/>
    </w:rPr>
  </w:style>
  <w:style w:type="paragraph" w:styleId="NormalnyWeb">
    <w:name w:val="Normal (Web)"/>
    <w:basedOn w:val="Normalny"/>
    <w:pPr>
      <w:widowControl/>
      <w:autoSpaceDE/>
      <w:autoSpaceDN/>
      <w:adjustRightInd/>
      <w:spacing w:before="100" w:beforeAutospacing="1" w:after="100" w:afterAutospacing="1"/>
      <w:jc w:val="both"/>
    </w:pPr>
    <w:rPr>
      <w:rFonts w:ascii="Times New Roman" w:hAnsi="Times New Roman" w:cs="Times New Roman"/>
    </w:rPr>
  </w:style>
  <w:style w:type="paragraph" w:styleId="Tekstpodstawowy">
    <w:name w:val="Body Text"/>
    <w:basedOn w:val="Normalny"/>
    <w:pPr>
      <w:shd w:val="clear" w:color="auto" w:fill="FFFFFF"/>
    </w:pPr>
    <w:rPr>
      <w:color w:val="000000"/>
      <w:sz w:val="22"/>
      <w:szCs w:val="22"/>
    </w:rPr>
  </w:style>
  <w:style w:type="paragraph" w:customStyle="1" w:styleId="pkt1art">
    <w:name w:val="pkt1art"/>
    <w:basedOn w:val="Normalny"/>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ust1art">
    <w:name w:val="ust1art"/>
    <w:basedOn w:val="Normalny"/>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zmart2">
    <w:name w:val="zmart2"/>
    <w:basedOn w:val="Normalny"/>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lit1">
    <w:name w:val="lit1"/>
    <w:basedOn w:val="Normalny"/>
    <w:pPr>
      <w:widowControl/>
      <w:autoSpaceDE/>
      <w:autoSpaceDN/>
      <w:adjustRightInd/>
      <w:spacing w:before="100" w:beforeAutospacing="1" w:after="100" w:afterAutospacing="1"/>
    </w:pPr>
    <w:rPr>
      <w:rFonts w:ascii="Times New Roman" w:hAnsi="Times New Roman" w:cs="Times New Roman"/>
      <w:sz w:val="24"/>
      <w:szCs w:val="24"/>
    </w:rPr>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character" w:customStyle="1" w:styleId="postbody">
    <w:name w:val="postbody"/>
    <w:basedOn w:val="Domylnaczcionkaakapitu"/>
  </w:style>
  <w:style w:type="paragraph" w:styleId="Nagwek">
    <w:name w:val="header"/>
    <w:basedOn w:val="Normalny"/>
    <w:pPr>
      <w:tabs>
        <w:tab w:val="center" w:pos="4536"/>
        <w:tab w:val="right" w:pos="9072"/>
      </w:tabs>
    </w:pPr>
  </w:style>
  <w:style w:type="paragraph" w:styleId="Mapadokumentu">
    <w:name w:val="Document Map"/>
    <w:basedOn w:val="Normalny"/>
    <w:semiHidden/>
    <w:pPr>
      <w:shd w:val="clear" w:color="auto" w:fill="000080"/>
    </w:pPr>
    <w:rPr>
      <w:rFonts w:ascii="Tahoma" w:hAnsi="Tahoma" w:cs="Tahoma"/>
    </w:rPr>
  </w:style>
  <w:style w:type="paragraph" w:styleId="Lista4">
    <w:name w:val="List 4"/>
    <w:basedOn w:val="Normalny"/>
    <w:pPr>
      <w:autoSpaceDE/>
      <w:autoSpaceDN/>
      <w:adjustRightInd/>
      <w:spacing w:before="200" w:line="320" w:lineRule="auto"/>
      <w:ind w:left="1132" w:hanging="283"/>
      <w:jc w:val="both"/>
    </w:pPr>
    <w:rPr>
      <w:rFonts w:cs="Times New Roman"/>
      <w:sz w:val="18"/>
    </w:rPr>
  </w:style>
  <w:style w:type="paragraph" w:styleId="HTML-wstpniesformatowany">
    <w:name w:val="HTML Preformatted"/>
    <w:basedOn w:val="Normaln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labelhighlight">
    <w:name w:val="labelhighlight"/>
    <w:basedOn w:val="Domylnaczcionkaakapitu"/>
    <w:rsid w:val="009D433E"/>
  </w:style>
  <w:style w:type="paragraph" w:customStyle="1" w:styleId="StylNagwek210ptKursywa">
    <w:name w:val="Styl Nagłówek 2 + 10 pt Kursywa"/>
    <w:basedOn w:val="Nagwek2"/>
    <w:rsid w:val="004376A2"/>
    <w:pPr>
      <w:numPr>
        <w:ilvl w:val="1"/>
      </w:numPr>
      <w:tabs>
        <w:tab w:val="num" w:pos="861"/>
      </w:tabs>
      <w:ind w:left="1083" w:hanging="181"/>
    </w:pPr>
    <w:rPr>
      <w:bCs w:val="0"/>
      <w:i/>
      <w:iCs/>
      <w:sz w:val="20"/>
    </w:rPr>
  </w:style>
  <w:style w:type="paragraph" w:customStyle="1" w:styleId="Tekstdokumentu">
    <w:name w:val="Tekst dokumentu"/>
    <w:basedOn w:val="Normalny"/>
    <w:rsid w:val="00AC2F38"/>
    <w:pPr>
      <w:widowControl/>
      <w:autoSpaceDE/>
      <w:autoSpaceDN/>
      <w:adjustRightInd/>
      <w:spacing w:before="60"/>
      <w:ind w:left="540"/>
      <w:jc w:val="both"/>
    </w:pPr>
    <w:rPr>
      <w:rFonts w:ascii="Times New Roman" w:hAnsi="Times New Roman" w:cs="Times New Roman"/>
      <w:sz w:val="22"/>
      <w:szCs w:val="24"/>
    </w:rPr>
  </w:style>
  <w:style w:type="paragraph" w:styleId="Tytu">
    <w:name w:val="Title"/>
    <w:basedOn w:val="Normalny"/>
    <w:qFormat/>
    <w:rsid w:val="00F96677"/>
    <w:pPr>
      <w:widowControl/>
      <w:autoSpaceDE/>
      <w:autoSpaceDN/>
      <w:adjustRightInd/>
      <w:jc w:val="center"/>
      <w:outlineLvl w:val="0"/>
    </w:pPr>
    <w:rPr>
      <w:rFonts w:ascii="Times New Roman" w:hAnsi="Times New Roman" w:cs="Times New Roman"/>
      <w:b/>
      <w:sz w:val="28"/>
      <w:szCs w:val="24"/>
    </w:rPr>
  </w:style>
  <w:style w:type="paragraph" w:styleId="Tekstpodstawowy2">
    <w:name w:val="Body Text 2"/>
    <w:basedOn w:val="Normalny"/>
    <w:rsid w:val="0081655C"/>
    <w:pPr>
      <w:spacing w:after="120" w:line="480" w:lineRule="auto"/>
    </w:pPr>
  </w:style>
  <w:style w:type="paragraph" w:customStyle="1" w:styleId="Style10">
    <w:name w:val="Style10"/>
    <w:basedOn w:val="Normalny"/>
    <w:rsid w:val="00B14B28"/>
    <w:pPr>
      <w:jc w:val="both"/>
    </w:pPr>
    <w:rPr>
      <w:rFonts w:ascii="Bookman Old Style" w:hAnsi="Bookman Old Style" w:cs="Times New Roman"/>
      <w:sz w:val="24"/>
      <w:szCs w:val="24"/>
    </w:rPr>
  </w:style>
  <w:style w:type="character" w:customStyle="1" w:styleId="FontStyle66">
    <w:name w:val="Font Style66"/>
    <w:rsid w:val="00B14B28"/>
    <w:rPr>
      <w:rFonts w:ascii="Arial" w:hAnsi="Arial" w:cs="Arial"/>
      <w:sz w:val="20"/>
      <w:szCs w:val="20"/>
    </w:rPr>
  </w:style>
  <w:style w:type="character" w:customStyle="1" w:styleId="FontStyle63">
    <w:name w:val="Font Style63"/>
    <w:rsid w:val="00B14B28"/>
    <w:rPr>
      <w:rFonts w:ascii="Arial" w:hAnsi="Arial" w:cs="Arial"/>
      <w:b/>
      <w:bCs/>
      <w:i/>
      <w:iCs/>
      <w:sz w:val="20"/>
      <w:szCs w:val="20"/>
    </w:rPr>
  </w:style>
  <w:style w:type="paragraph" w:styleId="Tekstpodstawowywcity">
    <w:name w:val="Body Text Indent"/>
    <w:basedOn w:val="Normalny"/>
    <w:rsid w:val="00F17E91"/>
    <w:pPr>
      <w:widowControl/>
      <w:suppressAutoHyphens/>
      <w:autoSpaceDE/>
      <w:autoSpaceDN/>
      <w:adjustRightInd/>
      <w:spacing w:after="120"/>
      <w:ind w:left="283"/>
    </w:pPr>
    <w:rPr>
      <w:rFonts w:ascii="Times New Roman" w:hAnsi="Times New Roman" w:cs="Times New Roman"/>
      <w:lang w:eastAsia="ar-SA"/>
    </w:rPr>
  </w:style>
  <w:style w:type="paragraph" w:styleId="Tekstpodstawowy3">
    <w:name w:val="Body Text 3"/>
    <w:basedOn w:val="Normalny"/>
    <w:rsid w:val="006C5DD2"/>
    <w:pPr>
      <w:spacing w:after="120"/>
    </w:pPr>
    <w:rPr>
      <w:sz w:val="16"/>
      <w:szCs w:val="16"/>
    </w:rPr>
  </w:style>
  <w:style w:type="paragraph" w:customStyle="1" w:styleId="Footer">
    <w:name w:val="Footer"/>
    <w:rsid w:val="006C5DD2"/>
    <w:rPr>
      <w:color w:val="000000"/>
      <w:sz w:val="24"/>
      <w:szCs w:val="24"/>
    </w:rPr>
  </w:style>
  <w:style w:type="paragraph" w:customStyle="1" w:styleId="FR1">
    <w:name w:val="FR1"/>
    <w:rsid w:val="006C5DD2"/>
    <w:pPr>
      <w:widowControl w:val="0"/>
      <w:suppressAutoHyphens/>
      <w:spacing w:before="160"/>
      <w:jc w:val="both"/>
    </w:pPr>
    <w:rPr>
      <w:rFonts w:ascii="Arial" w:hAnsi="Arial"/>
      <w:b/>
      <w:lang w:bidi="pl-PL"/>
    </w:rPr>
  </w:style>
  <w:style w:type="character" w:customStyle="1" w:styleId="dane1">
    <w:name w:val="dane1"/>
    <w:rsid w:val="00E179A8"/>
    <w:rPr>
      <w:color w:val="auto"/>
    </w:rPr>
  </w:style>
  <w:style w:type="table" w:styleId="Tabela-Siatka">
    <w:name w:val="Table Grid"/>
    <w:basedOn w:val="Standardowy"/>
    <w:rsid w:val="00B9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B177B6"/>
  </w:style>
  <w:style w:type="character" w:styleId="Odwoanieprzypisukocowego">
    <w:name w:val="endnote reference"/>
    <w:semiHidden/>
    <w:rsid w:val="00B177B6"/>
    <w:rPr>
      <w:vertAlign w:val="superscript"/>
    </w:rPr>
  </w:style>
  <w:style w:type="paragraph" w:customStyle="1" w:styleId="Style14">
    <w:name w:val="Style14"/>
    <w:basedOn w:val="Normalny"/>
    <w:rsid w:val="00A27DCD"/>
    <w:pPr>
      <w:spacing w:line="336" w:lineRule="exact"/>
      <w:jc w:val="both"/>
    </w:pPr>
    <w:rPr>
      <w:rFonts w:ascii="Times New Roman" w:hAnsi="Times New Roman" w:cs="Times New Roman"/>
      <w:sz w:val="24"/>
      <w:szCs w:val="24"/>
    </w:rPr>
  </w:style>
  <w:style w:type="character" w:customStyle="1" w:styleId="FontStyle32">
    <w:name w:val="Font Style32"/>
    <w:rsid w:val="00A27DCD"/>
    <w:rPr>
      <w:rFonts w:ascii="Times New Roman" w:hAnsi="Times New Roman" w:cs="Times New Roman"/>
      <w:sz w:val="22"/>
      <w:szCs w:val="22"/>
    </w:rPr>
  </w:style>
  <w:style w:type="paragraph" w:customStyle="1" w:styleId="Style17">
    <w:name w:val="Style17"/>
    <w:basedOn w:val="Normalny"/>
    <w:rsid w:val="00A27DCD"/>
    <w:pPr>
      <w:spacing w:line="278" w:lineRule="exact"/>
      <w:ind w:hanging="442"/>
      <w:jc w:val="both"/>
    </w:pPr>
    <w:rPr>
      <w:rFonts w:ascii="Times New Roman" w:hAnsi="Times New Roman" w:cs="Times New Roman"/>
      <w:sz w:val="24"/>
      <w:szCs w:val="24"/>
    </w:rPr>
  </w:style>
  <w:style w:type="character" w:customStyle="1" w:styleId="FontStyle31">
    <w:name w:val="Font Style31"/>
    <w:rsid w:val="00A27DCD"/>
    <w:rPr>
      <w:rFonts w:ascii="Times New Roman" w:hAnsi="Times New Roman" w:cs="Times New Roman"/>
      <w:b/>
      <w:bCs/>
      <w:sz w:val="22"/>
      <w:szCs w:val="22"/>
    </w:rPr>
  </w:style>
  <w:style w:type="paragraph" w:customStyle="1" w:styleId="Style8">
    <w:name w:val="Style8"/>
    <w:basedOn w:val="Normalny"/>
    <w:rsid w:val="00875CA5"/>
    <w:rPr>
      <w:rFonts w:ascii="Times New Roman" w:hAnsi="Times New Roman" w:cs="Times New Roman"/>
      <w:sz w:val="24"/>
      <w:szCs w:val="24"/>
    </w:rPr>
  </w:style>
  <w:style w:type="paragraph" w:customStyle="1" w:styleId="Style1">
    <w:name w:val="Style1"/>
    <w:basedOn w:val="Normalny"/>
    <w:rsid w:val="00871FE1"/>
    <w:pPr>
      <w:spacing w:line="276" w:lineRule="exact"/>
      <w:ind w:hanging="341"/>
      <w:jc w:val="both"/>
    </w:pPr>
    <w:rPr>
      <w:rFonts w:ascii="Times New Roman" w:hAnsi="Times New Roman" w:cs="Times New Roman"/>
      <w:sz w:val="24"/>
      <w:szCs w:val="24"/>
    </w:rPr>
  </w:style>
  <w:style w:type="paragraph" w:customStyle="1" w:styleId="Style20">
    <w:name w:val="Style20"/>
    <w:basedOn w:val="Normalny"/>
    <w:rsid w:val="00F7460E"/>
    <w:pPr>
      <w:spacing w:line="275" w:lineRule="exact"/>
      <w:ind w:hanging="763"/>
      <w:jc w:val="both"/>
    </w:pPr>
    <w:rPr>
      <w:rFonts w:ascii="Times New Roman" w:hAnsi="Times New Roman" w:cs="Times New Roman"/>
      <w:sz w:val="24"/>
      <w:szCs w:val="24"/>
    </w:rPr>
  </w:style>
  <w:style w:type="paragraph" w:customStyle="1" w:styleId="pgrafodstep1">
    <w:name w:val="pgraf_odstep1"/>
    <w:basedOn w:val="Normalny"/>
    <w:rsid w:val="00551514"/>
    <w:pPr>
      <w:overflowPunct w:val="0"/>
      <w:jc w:val="center"/>
      <w:textAlignment w:val="baseline"/>
    </w:pPr>
    <w:rPr>
      <w:rFonts w:ascii="Times New Roman" w:hAnsi="Times New Roman" w:cs="Times New Roman"/>
      <w:b/>
    </w:rPr>
  </w:style>
  <w:style w:type="table" w:styleId="Tabela-Siatka1">
    <w:name w:val="Table Grid 1"/>
    <w:basedOn w:val="Standardowy"/>
    <w:rsid w:val="006F6FF4"/>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C23601"/>
    <w:pPr>
      <w:autoSpaceDE w:val="0"/>
      <w:autoSpaceDN w:val="0"/>
      <w:adjustRightInd w:val="0"/>
    </w:pPr>
    <w:rPr>
      <w:color w:val="000000"/>
      <w:sz w:val="24"/>
      <w:szCs w:val="24"/>
    </w:rPr>
  </w:style>
  <w:style w:type="paragraph" w:styleId="Listanumerowana">
    <w:name w:val="List Number"/>
    <w:basedOn w:val="Normalny"/>
    <w:rsid w:val="001864EB"/>
    <w:pPr>
      <w:numPr>
        <w:numId w:val="1"/>
      </w:numPr>
    </w:pPr>
  </w:style>
  <w:style w:type="paragraph" w:styleId="Podtytu">
    <w:name w:val="Subtitle"/>
    <w:basedOn w:val="Normalny"/>
    <w:link w:val="PodtytuZnak"/>
    <w:qFormat/>
    <w:rsid w:val="006B5638"/>
    <w:pPr>
      <w:widowControl/>
      <w:autoSpaceDE/>
      <w:autoSpaceDN/>
      <w:adjustRightInd/>
      <w:jc w:val="center"/>
      <w:outlineLvl w:val="0"/>
    </w:pPr>
    <w:rPr>
      <w:rFonts w:ascii="Times New Roman" w:hAnsi="Times New Roman" w:cs="Times New Roman"/>
      <w:b/>
      <w:sz w:val="28"/>
      <w:szCs w:val="24"/>
    </w:rPr>
  </w:style>
  <w:style w:type="character" w:customStyle="1" w:styleId="PodtytuZnak">
    <w:name w:val="Podtytuł Znak"/>
    <w:link w:val="Podtytu"/>
    <w:rsid w:val="00493A43"/>
    <w:rPr>
      <w:b/>
      <w:sz w:val="28"/>
      <w:szCs w:val="24"/>
      <w:lang w:val="pl-PL" w:eastAsia="pl-PL" w:bidi="ar-SA"/>
    </w:rPr>
  </w:style>
  <w:style w:type="character" w:customStyle="1" w:styleId="apple-style-span">
    <w:name w:val="apple-style-span"/>
    <w:basedOn w:val="Domylnaczcionkaakapitu"/>
    <w:rsid w:val="00D8287C"/>
  </w:style>
  <w:style w:type="paragraph" w:customStyle="1" w:styleId="BodyText2">
    <w:name w:val="Body Text 2"/>
    <w:basedOn w:val="Normalny"/>
    <w:rsid w:val="00BE17A7"/>
    <w:pPr>
      <w:widowControl/>
      <w:overflowPunct w:val="0"/>
      <w:spacing w:line="360" w:lineRule="auto"/>
      <w:ind w:right="-2"/>
      <w:jc w:val="both"/>
      <w:textAlignment w:val="baseline"/>
    </w:pPr>
    <w:rPr>
      <w:rFonts w:ascii="Times New Roman" w:hAnsi="Times New Roman" w:cs="Times New Roman"/>
      <w:sz w:val="24"/>
      <w:lang w:val="en-GB"/>
    </w:rPr>
  </w:style>
  <w:style w:type="paragraph" w:customStyle="1" w:styleId="Normalny1">
    <w:name w:val="Normalny1"/>
    <w:rsid w:val="00244833"/>
    <w:pPr>
      <w:suppressAutoHyphens/>
    </w:pPr>
    <w:rPr>
      <w:rFonts w:ascii="Helvetica" w:eastAsia="ヒラギノ角ゴ Pro W3" w:hAnsi="Helvetica"/>
      <w:color w:val="000000"/>
    </w:rPr>
  </w:style>
  <w:style w:type="character" w:customStyle="1" w:styleId="apple-converted-space">
    <w:name w:val="apple-converted-space"/>
    <w:basedOn w:val="Domylnaczcionkaakapitu"/>
    <w:rsid w:val="00244833"/>
  </w:style>
  <w:style w:type="paragraph" w:customStyle="1" w:styleId="Tekstpodstawowy1">
    <w:name w:val="Tekst podstawowy1"/>
    <w:rsid w:val="00244833"/>
    <w:pPr>
      <w:jc w:val="both"/>
    </w:pPr>
    <w:rPr>
      <w:rFonts w:eastAsia="ヒラギノ角ゴ Pro W3"/>
      <w:color w:val="000000"/>
      <w:lang w:val="en-GB"/>
    </w:rPr>
  </w:style>
  <w:style w:type="paragraph" w:styleId="Tekstpodstawowywcity3">
    <w:name w:val="Body Text Indent 3"/>
    <w:basedOn w:val="Normalny"/>
    <w:rsid w:val="0063571B"/>
    <w:pPr>
      <w:spacing w:after="120"/>
      <w:ind w:left="283"/>
    </w:pPr>
    <w:rPr>
      <w:sz w:val="16"/>
      <w:szCs w:val="16"/>
    </w:rPr>
  </w:style>
  <w:style w:type="character" w:styleId="Pogrubienie">
    <w:name w:val="Strong"/>
    <w:qFormat/>
    <w:rsid w:val="000357BE"/>
    <w:rPr>
      <w:b/>
      <w:bCs/>
    </w:rPr>
  </w:style>
  <w:style w:type="paragraph" w:styleId="Tekstblokowy">
    <w:name w:val="Block Text"/>
    <w:basedOn w:val="Normalny"/>
    <w:rsid w:val="00822EE8"/>
    <w:pPr>
      <w:widowControl/>
      <w:autoSpaceDE/>
      <w:autoSpaceDN/>
      <w:adjustRightInd/>
      <w:ind w:left="360" w:right="-828" w:hanging="360"/>
      <w:jc w:val="both"/>
    </w:pPr>
    <w:rPr>
      <w:rFonts w:ascii="Times New Roman" w:hAnsi="Times New Roman" w:cs="Times New Roman"/>
      <w:sz w:val="28"/>
      <w:szCs w:val="24"/>
    </w:rPr>
  </w:style>
  <w:style w:type="character" w:customStyle="1" w:styleId="StopkaZnak">
    <w:name w:val="Stopka Znak"/>
    <w:link w:val="Stopka"/>
    <w:uiPriority w:val="99"/>
    <w:rsid w:val="000F0518"/>
    <w:rPr>
      <w:rFonts w:ascii="Arial" w:hAnsi="Arial" w:cs="Arial"/>
    </w:rPr>
  </w:style>
  <w:style w:type="paragraph" w:customStyle="1" w:styleId="ZnakZnak1">
    <w:name w:val=" Znak Znak1"/>
    <w:basedOn w:val="Normalny"/>
    <w:rsid w:val="00E06C22"/>
    <w:pPr>
      <w:widowControl/>
      <w:autoSpaceDE/>
      <w:autoSpaceDN/>
      <w:adjustRightInd/>
    </w:pPr>
    <w:rPr>
      <w:rFonts w:ascii="Times New Roman" w:hAnsi="Times New Roman" w:cs="Times New Roman"/>
      <w:sz w:val="24"/>
      <w:szCs w:val="24"/>
    </w:rPr>
  </w:style>
  <w:style w:type="paragraph" w:customStyle="1" w:styleId="ZnakZnak10">
    <w:name w:val="Znak Znak1"/>
    <w:basedOn w:val="Normalny"/>
    <w:rsid w:val="00BC789B"/>
    <w:pPr>
      <w:widowControl/>
      <w:autoSpaceDE/>
      <w:autoSpaceDN/>
      <w:adjustRightInd/>
    </w:pPr>
    <w:rPr>
      <w:sz w:val="24"/>
      <w:szCs w:val="24"/>
    </w:rPr>
  </w:style>
  <w:style w:type="paragraph" w:styleId="Akapitzlist">
    <w:name w:val="List Paragraph"/>
    <w:aliases w:val="sw tekst,L1,Numerowanie,List Paragraph,Akapit z listą BS,normalny tekst"/>
    <w:basedOn w:val="Normalny"/>
    <w:link w:val="AkapitzlistZnak"/>
    <w:uiPriority w:val="34"/>
    <w:qFormat/>
    <w:rsid w:val="006B0CC8"/>
    <w:pPr>
      <w:widowControl/>
      <w:autoSpaceDE/>
      <w:autoSpaceDN/>
      <w:adjustRightInd/>
      <w:spacing w:after="200" w:line="276" w:lineRule="auto"/>
      <w:ind w:left="720"/>
      <w:contextualSpacing/>
    </w:pPr>
    <w:rPr>
      <w:rFonts w:ascii="Calibri" w:hAnsi="Calibri" w:cs="Times New Roman"/>
      <w:sz w:val="22"/>
      <w:szCs w:val="22"/>
      <w:lang w:val="x-none" w:eastAsia="x-none"/>
    </w:rPr>
  </w:style>
  <w:style w:type="character" w:customStyle="1" w:styleId="AkapitzlistZnak">
    <w:name w:val="Akapit z listą Znak"/>
    <w:aliases w:val="sw tekst Znak,L1 Znak,Numerowanie Znak,List Paragraph Znak,Akapit z listą BS Znak,normalny tekst Znak"/>
    <w:link w:val="Akapitzlist"/>
    <w:qFormat/>
    <w:rsid w:val="006B0CC8"/>
    <w:rPr>
      <w:rFonts w:ascii="Calibri" w:hAnsi="Calibri"/>
      <w:sz w:val="22"/>
      <w:szCs w:val="22"/>
    </w:rPr>
  </w:style>
  <w:style w:type="character" w:customStyle="1" w:styleId="Teksttreci">
    <w:name w:val="Tekst treści_"/>
    <w:link w:val="Teksttreci0"/>
    <w:rsid w:val="005D5E3F"/>
    <w:rPr>
      <w:sz w:val="22"/>
      <w:szCs w:val="22"/>
    </w:rPr>
  </w:style>
  <w:style w:type="character" w:customStyle="1" w:styleId="Nagwek10">
    <w:name w:val="Nagłówek #1_"/>
    <w:link w:val="Nagwek11"/>
    <w:rsid w:val="005D5E3F"/>
    <w:rPr>
      <w:b/>
      <w:bCs/>
      <w:sz w:val="22"/>
      <w:szCs w:val="22"/>
    </w:rPr>
  </w:style>
  <w:style w:type="paragraph" w:customStyle="1" w:styleId="Teksttreci0">
    <w:name w:val="Tekst treści"/>
    <w:basedOn w:val="Normalny"/>
    <w:link w:val="Teksttreci"/>
    <w:rsid w:val="005D5E3F"/>
    <w:pPr>
      <w:autoSpaceDE/>
      <w:autoSpaceDN/>
      <w:adjustRightInd/>
      <w:spacing w:line="360" w:lineRule="auto"/>
    </w:pPr>
    <w:rPr>
      <w:rFonts w:ascii="Times New Roman" w:hAnsi="Times New Roman" w:cs="Times New Roman"/>
      <w:sz w:val="22"/>
      <w:szCs w:val="22"/>
    </w:rPr>
  </w:style>
  <w:style w:type="paragraph" w:customStyle="1" w:styleId="Nagwek11">
    <w:name w:val="Nagłówek #1"/>
    <w:basedOn w:val="Normalny"/>
    <w:link w:val="Nagwek10"/>
    <w:rsid w:val="005D5E3F"/>
    <w:pPr>
      <w:autoSpaceDE/>
      <w:autoSpaceDN/>
      <w:adjustRightInd/>
      <w:spacing w:line="360" w:lineRule="auto"/>
      <w:jc w:val="center"/>
      <w:outlineLvl w:val="0"/>
    </w:pPr>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07924"/>
    <w:pPr>
      <w:widowControl w:val="0"/>
      <w:autoSpaceDE w:val="0"/>
      <w:autoSpaceDN w:val="0"/>
      <w:adjustRightInd w:val="0"/>
    </w:pPr>
    <w:rPr>
      <w:rFonts w:ascii="Arial" w:hAnsi="Arial" w:cs="Arial"/>
    </w:rPr>
  </w:style>
  <w:style w:type="paragraph" w:styleId="Nagwek1">
    <w:name w:val="heading 1"/>
    <w:basedOn w:val="Normalny"/>
    <w:next w:val="Normalny"/>
    <w:qFormat/>
    <w:pPr>
      <w:keepNext/>
      <w:widowControl/>
      <w:pBdr>
        <w:top w:val="double" w:sz="12" w:space="1" w:color="auto"/>
        <w:left w:val="double" w:sz="12" w:space="1" w:color="auto"/>
        <w:bottom w:val="double" w:sz="12" w:space="1" w:color="auto"/>
        <w:right w:val="double" w:sz="12" w:space="1" w:color="auto"/>
      </w:pBdr>
      <w:autoSpaceDE/>
      <w:autoSpaceDN/>
      <w:adjustRightInd/>
      <w:ind w:firstLine="2340"/>
      <w:outlineLvl w:val="0"/>
    </w:pPr>
    <w:rPr>
      <w:rFonts w:cs="Times New Roman"/>
      <w:b/>
      <w:sz w:val="24"/>
    </w:rPr>
  </w:style>
  <w:style w:type="paragraph" w:styleId="Nagwek2">
    <w:name w:val="heading 2"/>
    <w:basedOn w:val="Normalny"/>
    <w:next w:val="Normalny"/>
    <w:qFormat/>
    <w:rsid w:val="004376A2"/>
    <w:pPr>
      <w:widowControl/>
      <w:tabs>
        <w:tab w:val="num" w:pos="861"/>
        <w:tab w:val="num" w:pos="1260"/>
      </w:tabs>
      <w:autoSpaceDE/>
      <w:autoSpaceDN/>
      <w:adjustRightInd/>
      <w:spacing w:before="60"/>
      <w:ind w:left="1258" w:hanging="181"/>
      <w:jc w:val="both"/>
      <w:outlineLvl w:val="1"/>
    </w:pPr>
    <w:rPr>
      <w:rFonts w:ascii="Times New Roman" w:hAnsi="Times New Roman" w:cs="Times New Roman"/>
      <w:bCs/>
      <w:sz w:val="22"/>
      <w:szCs w:val="24"/>
    </w:rPr>
  </w:style>
  <w:style w:type="paragraph" w:styleId="Nagwek3">
    <w:name w:val="heading 3"/>
    <w:basedOn w:val="Normalny"/>
    <w:next w:val="Normalny"/>
    <w:qFormat/>
    <w:rsid w:val="004376A2"/>
    <w:pPr>
      <w:keepNext/>
      <w:widowControl/>
      <w:tabs>
        <w:tab w:val="num" w:pos="720"/>
      </w:tabs>
      <w:autoSpaceDE/>
      <w:autoSpaceDN/>
      <w:adjustRightInd/>
      <w:spacing w:before="240" w:after="60"/>
      <w:ind w:left="720" w:hanging="720"/>
      <w:outlineLvl w:val="2"/>
    </w:pPr>
    <w:rPr>
      <w:b/>
      <w:bCs/>
      <w:sz w:val="26"/>
      <w:szCs w:val="26"/>
    </w:rPr>
  </w:style>
  <w:style w:type="paragraph" w:styleId="Nagwek4">
    <w:name w:val="heading 4"/>
    <w:basedOn w:val="Normalny"/>
    <w:next w:val="Normalny"/>
    <w:qFormat/>
    <w:rsid w:val="004376A2"/>
    <w:pPr>
      <w:keepNext/>
      <w:widowControl/>
      <w:tabs>
        <w:tab w:val="num" w:pos="864"/>
      </w:tabs>
      <w:autoSpaceDE/>
      <w:autoSpaceDN/>
      <w:adjustRightInd/>
      <w:spacing w:before="240" w:after="60"/>
      <w:ind w:left="864" w:hanging="864"/>
      <w:outlineLvl w:val="3"/>
    </w:pPr>
    <w:rPr>
      <w:rFonts w:ascii="Times New Roman" w:hAnsi="Times New Roman" w:cs="Times New Roman"/>
      <w:b/>
      <w:bCs/>
      <w:sz w:val="28"/>
      <w:szCs w:val="28"/>
    </w:rPr>
  </w:style>
  <w:style w:type="paragraph" w:styleId="Nagwek5">
    <w:name w:val="heading 5"/>
    <w:basedOn w:val="Normalny"/>
    <w:next w:val="Normalny"/>
    <w:qFormat/>
    <w:rsid w:val="004376A2"/>
    <w:pPr>
      <w:widowControl/>
      <w:tabs>
        <w:tab w:val="num" w:pos="1008"/>
      </w:tabs>
      <w:autoSpaceDE/>
      <w:autoSpaceDN/>
      <w:adjustRightInd/>
      <w:spacing w:before="240" w:after="60"/>
      <w:ind w:left="1008" w:hanging="1008"/>
      <w:outlineLvl w:val="4"/>
    </w:pPr>
    <w:rPr>
      <w:rFonts w:ascii="Times New Roman" w:hAnsi="Times New Roman" w:cs="Times New Roman"/>
      <w:b/>
      <w:bCs/>
      <w:i/>
      <w:iCs/>
      <w:sz w:val="26"/>
      <w:szCs w:val="26"/>
    </w:rPr>
  </w:style>
  <w:style w:type="paragraph" w:styleId="Nagwek6">
    <w:name w:val="heading 6"/>
    <w:basedOn w:val="Normalny"/>
    <w:next w:val="Normalny"/>
    <w:qFormat/>
    <w:rsid w:val="004376A2"/>
    <w:pPr>
      <w:widowControl/>
      <w:tabs>
        <w:tab w:val="num" w:pos="1152"/>
      </w:tabs>
      <w:autoSpaceDE/>
      <w:autoSpaceDN/>
      <w:adjustRightInd/>
      <w:spacing w:before="240" w:after="60"/>
      <w:ind w:left="1152" w:hanging="1152"/>
      <w:outlineLvl w:val="5"/>
    </w:pPr>
    <w:rPr>
      <w:rFonts w:ascii="Times New Roman" w:hAnsi="Times New Roman" w:cs="Times New Roman"/>
      <w:b/>
      <w:bCs/>
      <w:sz w:val="22"/>
      <w:szCs w:val="22"/>
    </w:rPr>
  </w:style>
  <w:style w:type="paragraph" w:styleId="Nagwek7">
    <w:name w:val="heading 7"/>
    <w:basedOn w:val="Normalny"/>
    <w:next w:val="Normalny"/>
    <w:qFormat/>
    <w:pPr>
      <w:spacing w:before="240" w:after="60"/>
      <w:outlineLvl w:val="6"/>
    </w:pPr>
    <w:rPr>
      <w:rFonts w:ascii="Times New Roman" w:hAnsi="Times New Roman" w:cs="Times New Roman"/>
      <w:sz w:val="24"/>
      <w:szCs w:val="24"/>
    </w:rPr>
  </w:style>
  <w:style w:type="paragraph" w:styleId="Nagwek8">
    <w:name w:val="heading 8"/>
    <w:basedOn w:val="Normalny"/>
    <w:next w:val="Normalny"/>
    <w:qFormat/>
    <w:rsid w:val="004376A2"/>
    <w:pPr>
      <w:widowControl/>
      <w:tabs>
        <w:tab w:val="num" w:pos="1440"/>
      </w:tabs>
      <w:autoSpaceDE/>
      <w:autoSpaceDN/>
      <w:adjustRightInd/>
      <w:spacing w:before="240" w:after="60"/>
      <w:ind w:left="1440" w:hanging="1440"/>
      <w:outlineLvl w:val="7"/>
    </w:pPr>
    <w:rPr>
      <w:rFonts w:ascii="Times New Roman" w:hAnsi="Times New Roman" w:cs="Times New Roman"/>
      <w:i/>
      <w:iCs/>
      <w:sz w:val="22"/>
      <w:szCs w:val="24"/>
    </w:rPr>
  </w:style>
  <w:style w:type="paragraph" w:styleId="Nagwek9">
    <w:name w:val="heading 9"/>
    <w:basedOn w:val="Normalny"/>
    <w:next w:val="Normalny"/>
    <w:qFormat/>
    <w:rsid w:val="004376A2"/>
    <w:pPr>
      <w:widowControl/>
      <w:tabs>
        <w:tab w:val="num" w:pos="1584"/>
      </w:tabs>
      <w:autoSpaceDE/>
      <w:autoSpaceDN/>
      <w:adjustRightInd/>
      <w:spacing w:before="240" w:after="60"/>
      <w:ind w:left="1584" w:hanging="1584"/>
      <w:outlineLvl w:val="8"/>
    </w:pPr>
    <w:rPr>
      <w:sz w:val="22"/>
      <w:szCs w:val="2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link w:val="StopkaZnak"/>
    <w:uiPriority w:val="99"/>
    <w:pPr>
      <w:tabs>
        <w:tab w:val="center" w:pos="4536"/>
        <w:tab w:val="right" w:pos="9072"/>
      </w:tabs>
    </w:pPr>
    <w:rPr>
      <w:rFonts w:cs="Times New Roman"/>
      <w:lang w:val="x-none" w:eastAsia="x-none"/>
    </w:rPr>
  </w:style>
  <w:style w:type="character" w:styleId="Numerstrony">
    <w:name w:val="page number"/>
    <w:basedOn w:val="Domylnaczcionkaakapitu"/>
  </w:style>
  <w:style w:type="paragraph" w:customStyle="1" w:styleId="BodyTextIndent2">
    <w:name w:val="Body Text Indent 2"/>
    <w:basedOn w:val="Normalny"/>
    <w:pPr>
      <w:widowControl/>
      <w:tabs>
        <w:tab w:val="left" w:pos="360"/>
      </w:tabs>
      <w:autoSpaceDE/>
      <w:autoSpaceDN/>
      <w:adjustRightInd/>
      <w:ind w:left="360" w:hanging="360"/>
    </w:pPr>
    <w:rPr>
      <w:rFonts w:cs="Times New Roman"/>
      <w:sz w:val="24"/>
    </w:rPr>
  </w:style>
  <w:style w:type="paragraph" w:styleId="Tekstpodstawowywcity2">
    <w:name w:val="Body Text Indent 2"/>
    <w:basedOn w:val="Normalny"/>
    <w:pPr>
      <w:widowControl/>
      <w:autoSpaceDE/>
      <w:autoSpaceDN/>
      <w:adjustRightInd/>
      <w:ind w:left="708"/>
    </w:pPr>
    <w:rPr>
      <w:rFonts w:cs="Times New Roman"/>
      <w:sz w:val="24"/>
    </w:rPr>
  </w:style>
  <w:style w:type="character" w:styleId="Hipercze">
    <w:name w:val="Hyperlink"/>
    <w:rPr>
      <w:color w:val="0000FF"/>
      <w:u w:val="single"/>
    </w:rPr>
  </w:style>
  <w:style w:type="paragraph" w:styleId="NormalnyWeb">
    <w:name w:val="Normal (Web)"/>
    <w:basedOn w:val="Normalny"/>
    <w:pPr>
      <w:widowControl/>
      <w:autoSpaceDE/>
      <w:autoSpaceDN/>
      <w:adjustRightInd/>
      <w:spacing w:before="100" w:beforeAutospacing="1" w:after="100" w:afterAutospacing="1"/>
      <w:jc w:val="both"/>
    </w:pPr>
    <w:rPr>
      <w:rFonts w:ascii="Times New Roman" w:hAnsi="Times New Roman" w:cs="Times New Roman"/>
    </w:rPr>
  </w:style>
  <w:style w:type="paragraph" w:styleId="Tekstpodstawowy">
    <w:name w:val="Body Text"/>
    <w:basedOn w:val="Normalny"/>
    <w:pPr>
      <w:shd w:val="clear" w:color="auto" w:fill="FFFFFF"/>
    </w:pPr>
    <w:rPr>
      <w:color w:val="000000"/>
      <w:sz w:val="22"/>
      <w:szCs w:val="22"/>
    </w:rPr>
  </w:style>
  <w:style w:type="paragraph" w:customStyle="1" w:styleId="pkt1art">
    <w:name w:val="pkt1art"/>
    <w:basedOn w:val="Normalny"/>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ust1art">
    <w:name w:val="ust1art"/>
    <w:basedOn w:val="Normalny"/>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zmart2">
    <w:name w:val="zmart2"/>
    <w:basedOn w:val="Normalny"/>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lit1">
    <w:name w:val="lit1"/>
    <w:basedOn w:val="Normalny"/>
    <w:pPr>
      <w:widowControl/>
      <w:autoSpaceDE/>
      <w:autoSpaceDN/>
      <w:adjustRightInd/>
      <w:spacing w:before="100" w:beforeAutospacing="1" w:after="100" w:afterAutospacing="1"/>
    </w:pPr>
    <w:rPr>
      <w:rFonts w:ascii="Times New Roman" w:hAnsi="Times New Roman" w:cs="Times New Roman"/>
      <w:sz w:val="24"/>
      <w:szCs w:val="24"/>
    </w:rPr>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character" w:customStyle="1" w:styleId="postbody">
    <w:name w:val="postbody"/>
    <w:basedOn w:val="Domylnaczcionkaakapitu"/>
  </w:style>
  <w:style w:type="paragraph" w:styleId="Nagwek">
    <w:name w:val="header"/>
    <w:basedOn w:val="Normalny"/>
    <w:pPr>
      <w:tabs>
        <w:tab w:val="center" w:pos="4536"/>
        <w:tab w:val="right" w:pos="9072"/>
      </w:tabs>
    </w:pPr>
  </w:style>
  <w:style w:type="paragraph" w:styleId="Mapadokumentu">
    <w:name w:val="Document Map"/>
    <w:basedOn w:val="Normalny"/>
    <w:semiHidden/>
    <w:pPr>
      <w:shd w:val="clear" w:color="auto" w:fill="000080"/>
    </w:pPr>
    <w:rPr>
      <w:rFonts w:ascii="Tahoma" w:hAnsi="Tahoma" w:cs="Tahoma"/>
    </w:rPr>
  </w:style>
  <w:style w:type="paragraph" w:styleId="Lista4">
    <w:name w:val="List 4"/>
    <w:basedOn w:val="Normalny"/>
    <w:pPr>
      <w:autoSpaceDE/>
      <w:autoSpaceDN/>
      <w:adjustRightInd/>
      <w:spacing w:before="200" w:line="320" w:lineRule="auto"/>
      <w:ind w:left="1132" w:hanging="283"/>
      <w:jc w:val="both"/>
    </w:pPr>
    <w:rPr>
      <w:rFonts w:cs="Times New Roman"/>
      <w:sz w:val="18"/>
    </w:rPr>
  </w:style>
  <w:style w:type="paragraph" w:styleId="HTML-wstpniesformatowany">
    <w:name w:val="HTML Preformatted"/>
    <w:basedOn w:val="Normaln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labelhighlight">
    <w:name w:val="labelhighlight"/>
    <w:basedOn w:val="Domylnaczcionkaakapitu"/>
    <w:rsid w:val="009D433E"/>
  </w:style>
  <w:style w:type="paragraph" w:customStyle="1" w:styleId="StylNagwek210ptKursywa">
    <w:name w:val="Styl Nagłówek 2 + 10 pt Kursywa"/>
    <w:basedOn w:val="Nagwek2"/>
    <w:rsid w:val="004376A2"/>
    <w:pPr>
      <w:numPr>
        <w:ilvl w:val="1"/>
      </w:numPr>
      <w:tabs>
        <w:tab w:val="num" w:pos="861"/>
      </w:tabs>
      <w:ind w:left="1083" w:hanging="181"/>
    </w:pPr>
    <w:rPr>
      <w:bCs w:val="0"/>
      <w:i/>
      <w:iCs/>
      <w:sz w:val="20"/>
    </w:rPr>
  </w:style>
  <w:style w:type="paragraph" w:customStyle="1" w:styleId="Tekstdokumentu">
    <w:name w:val="Tekst dokumentu"/>
    <w:basedOn w:val="Normalny"/>
    <w:rsid w:val="00AC2F38"/>
    <w:pPr>
      <w:widowControl/>
      <w:autoSpaceDE/>
      <w:autoSpaceDN/>
      <w:adjustRightInd/>
      <w:spacing w:before="60"/>
      <w:ind w:left="540"/>
      <w:jc w:val="both"/>
    </w:pPr>
    <w:rPr>
      <w:rFonts w:ascii="Times New Roman" w:hAnsi="Times New Roman" w:cs="Times New Roman"/>
      <w:sz w:val="22"/>
      <w:szCs w:val="24"/>
    </w:rPr>
  </w:style>
  <w:style w:type="paragraph" w:styleId="Tytu">
    <w:name w:val="Title"/>
    <w:basedOn w:val="Normalny"/>
    <w:qFormat/>
    <w:rsid w:val="00F96677"/>
    <w:pPr>
      <w:widowControl/>
      <w:autoSpaceDE/>
      <w:autoSpaceDN/>
      <w:adjustRightInd/>
      <w:jc w:val="center"/>
      <w:outlineLvl w:val="0"/>
    </w:pPr>
    <w:rPr>
      <w:rFonts w:ascii="Times New Roman" w:hAnsi="Times New Roman" w:cs="Times New Roman"/>
      <w:b/>
      <w:sz w:val="28"/>
      <w:szCs w:val="24"/>
    </w:rPr>
  </w:style>
  <w:style w:type="paragraph" w:styleId="Tekstpodstawowy2">
    <w:name w:val="Body Text 2"/>
    <w:basedOn w:val="Normalny"/>
    <w:rsid w:val="0081655C"/>
    <w:pPr>
      <w:spacing w:after="120" w:line="480" w:lineRule="auto"/>
    </w:pPr>
  </w:style>
  <w:style w:type="paragraph" w:customStyle="1" w:styleId="Style10">
    <w:name w:val="Style10"/>
    <w:basedOn w:val="Normalny"/>
    <w:rsid w:val="00B14B28"/>
    <w:pPr>
      <w:jc w:val="both"/>
    </w:pPr>
    <w:rPr>
      <w:rFonts w:ascii="Bookman Old Style" w:hAnsi="Bookman Old Style" w:cs="Times New Roman"/>
      <w:sz w:val="24"/>
      <w:szCs w:val="24"/>
    </w:rPr>
  </w:style>
  <w:style w:type="character" w:customStyle="1" w:styleId="FontStyle66">
    <w:name w:val="Font Style66"/>
    <w:rsid w:val="00B14B28"/>
    <w:rPr>
      <w:rFonts w:ascii="Arial" w:hAnsi="Arial" w:cs="Arial"/>
      <w:sz w:val="20"/>
      <w:szCs w:val="20"/>
    </w:rPr>
  </w:style>
  <w:style w:type="character" w:customStyle="1" w:styleId="FontStyle63">
    <w:name w:val="Font Style63"/>
    <w:rsid w:val="00B14B28"/>
    <w:rPr>
      <w:rFonts w:ascii="Arial" w:hAnsi="Arial" w:cs="Arial"/>
      <w:b/>
      <w:bCs/>
      <w:i/>
      <w:iCs/>
      <w:sz w:val="20"/>
      <w:szCs w:val="20"/>
    </w:rPr>
  </w:style>
  <w:style w:type="paragraph" w:styleId="Tekstpodstawowywcity">
    <w:name w:val="Body Text Indent"/>
    <w:basedOn w:val="Normalny"/>
    <w:rsid w:val="00F17E91"/>
    <w:pPr>
      <w:widowControl/>
      <w:suppressAutoHyphens/>
      <w:autoSpaceDE/>
      <w:autoSpaceDN/>
      <w:adjustRightInd/>
      <w:spacing w:after="120"/>
      <w:ind w:left="283"/>
    </w:pPr>
    <w:rPr>
      <w:rFonts w:ascii="Times New Roman" w:hAnsi="Times New Roman" w:cs="Times New Roman"/>
      <w:lang w:eastAsia="ar-SA"/>
    </w:rPr>
  </w:style>
  <w:style w:type="paragraph" w:styleId="Tekstpodstawowy3">
    <w:name w:val="Body Text 3"/>
    <w:basedOn w:val="Normalny"/>
    <w:rsid w:val="006C5DD2"/>
    <w:pPr>
      <w:spacing w:after="120"/>
    </w:pPr>
    <w:rPr>
      <w:sz w:val="16"/>
      <w:szCs w:val="16"/>
    </w:rPr>
  </w:style>
  <w:style w:type="paragraph" w:customStyle="1" w:styleId="Footer">
    <w:name w:val="Footer"/>
    <w:rsid w:val="006C5DD2"/>
    <w:rPr>
      <w:color w:val="000000"/>
      <w:sz w:val="24"/>
      <w:szCs w:val="24"/>
    </w:rPr>
  </w:style>
  <w:style w:type="paragraph" w:customStyle="1" w:styleId="FR1">
    <w:name w:val="FR1"/>
    <w:rsid w:val="006C5DD2"/>
    <w:pPr>
      <w:widowControl w:val="0"/>
      <w:suppressAutoHyphens/>
      <w:spacing w:before="160"/>
      <w:jc w:val="both"/>
    </w:pPr>
    <w:rPr>
      <w:rFonts w:ascii="Arial" w:hAnsi="Arial"/>
      <w:b/>
      <w:lang w:bidi="pl-PL"/>
    </w:rPr>
  </w:style>
  <w:style w:type="character" w:customStyle="1" w:styleId="dane1">
    <w:name w:val="dane1"/>
    <w:rsid w:val="00E179A8"/>
    <w:rPr>
      <w:color w:val="auto"/>
    </w:rPr>
  </w:style>
  <w:style w:type="table" w:styleId="Tabela-Siatka">
    <w:name w:val="Table Grid"/>
    <w:basedOn w:val="Standardowy"/>
    <w:rsid w:val="00B9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B177B6"/>
  </w:style>
  <w:style w:type="character" w:styleId="Odwoanieprzypisukocowego">
    <w:name w:val="endnote reference"/>
    <w:semiHidden/>
    <w:rsid w:val="00B177B6"/>
    <w:rPr>
      <w:vertAlign w:val="superscript"/>
    </w:rPr>
  </w:style>
  <w:style w:type="paragraph" w:customStyle="1" w:styleId="Style14">
    <w:name w:val="Style14"/>
    <w:basedOn w:val="Normalny"/>
    <w:rsid w:val="00A27DCD"/>
    <w:pPr>
      <w:spacing w:line="336" w:lineRule="exact"/>
      <w:jc w:val="both"/>
    </w:pPr>
    <w:rPr>
      <w:rFonts w:ascii="Times New Roman" w:hAnsi="Times New Roman" w:cs="Times New Roman"/>
      <w:sz w:val="24"/>
      <w:szCs w:val="24"/>
    </w:rPr>
  </w:style>
  <w:style w:type="character" w:customStyle="1" w:styleId="FontStyle32">
    <w:name w:val="Font Style32"/>
    <w:rsid w:val="00A27DCD"/>
    <w:rPr>
      <w:rFonts w:ascii="Times New Roman" w:hAnsi="Times New Roman" w:cs="Times New Roman"/>
      <w:sz w:val="22"/>
      <w:szCs w:val="22"/>
    </w:rPr>
  </w:style>
  <w:style w:type="paragraph" w:customStyle="1" w:styleId="Style17">
    <w:name w:val="Style17"/>
    <w:basedOn w:val="Normalny"/>
    <w:rsid w:val="00A27DCD"/>
    <w:pPr>
      <w:spacing w:line="278" w:lineRule="exact"/>
      <w:ind w:hanging="442"/>
      <w:jc w:val="both"/>
    </w:pPr>
    <w:rPr>
      <w:rFonts w:ascii="Times New Roman" w:hAnsi="Times New Roman" w:cs="Times New Roman"/>
      <w:sz w:val="24"/>
      <w:szCs w:val="24"/>
    </w:rPr>
  </w:style>
  <w:style w:type="character" w:customStyle="1" w:styleId="FontStyle31">
    <w:name w:val="Font Style31"/>
    <w:rsid w:val="00A27DCD"/>
    <w:rPr>
      <w:rFonts w:ascii="Times New Roman" w:hAnsi="Times New Roman" w:cs="Times New Roman"/>
      <w:b/>
      <w:bCs/>
      <w:sz w:val="22"/>
      <w:szCs w:val="22"/>
    </w:rPr>
  </w:style>
  <w:style w:type="paragraph" w:customStyle="1" w:styleId="Style8">
    <w:name w:val="Style8"/>
    <w:basedOn w:val="Normalny"/>
    <w:rsid w:val="00875CA5"/>
    <w:rPr>
      <w:rFonts w:ascii="Times New Roman" w:hAnsi="Times New Roman" w:cs="Times New Roman"/>
      <w:sz w:val="24"/>
      <w:szCs w:val="24"/>
    </w:rPr>
  </w:style>
  <w:style w:type="paragraph" w:customStyle="1" w:styleId="Style1">
    <w:name w:val="Style1"/>
    <w:basedOn w:val="Normalny"/>
    <w:rsid w:val="00871FE1"/>
    <w:pPr>
      <w:spacing w:line="276" w:lineRule="exact"/>
      <w:ind w:hanging="341"/>
      <w:jc w:val="both"/>
    </w:pPr>
    <w:rPr>
      <w:rFonts w:ascii="Times New Roman" w:hAnsi="Times New Roman" w:cs="Times New Roman"/>
      <w:sz w:val="24"/>
      <w:szCs w:val="24"/>
    </w:rPr>
  </w:style>
  <w:style w:type="paragraph" w:customStyle="1" w:styleId="Style20">
    <w:name w:val="Style20"/>
    <w:basedOn w:val="Normalny"/>
    <w:rsid w:val="00F7460E"/>
    <w:pPr>
      <w:spacing w:line="275" w:lineRule="exact"/>
      <w:ind w:hanging="763"/>
      <w:jc w:val="both"/>
    </w:pPr>
    <w:rPr>
      <w:rFonts w:ascii="Times New Roman" w:hAnsi="Times New Roman" w:cs="Times New Roman"/>
      <w:sz w:val="24"/>
      <w:szCs w:val="24"/>
    </w:rPr>
  </w:style>
  <w:style w:type="paragraph" w:customStyle="1" w:styleId="pgrafodstep1">
    <w:name w:val="pgraf_odstep1"/>
    <w:basedOn w:val="Normalny"/>
    <w:rsid w:val="00551514"/>
    <w:pPr>
      <w:overflowPunct w:val="0"/>
      <w:jc w:val="center"/>
      <w:textAlignment w:val="baseline"/>
    </w:pPr>
    <w:rPr>
      <w:rFonts w:ascii="Times New Roman" w:hAnsi="Times New Roman" w:cs="Times New Roman"/>
      <w:b/>
    </w:rPr>
  </w:style>
  <w:style w:type="table" w:styleId="Tabela-Siatka1">
    <w:name w:val="Table Grid 1"/>
    <w:basedOn w:val="Standardowy"/>
    <w:rsid w:val="006F6FF4"/>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C23601"/>
    <w:pPr>
      <w:autoSpaceDE w:val="0"/>
      <w:autoSpaceDN w:val="0"/>
      <w:adjustRightInd w:val="0"/>
    </w:pPr>
    <w:rPr>
      <w:color w:val="000000"/>
      <w:sz w:val="24"/>
      <w:szCs w:val="24"/>
    </w:rPr>
  </w:style>
  <w:style w:type="paragraph" w:styleId="Listanumerowana">
    <w:name w:val="List Number"/>
    <w:basedOn w:val="Normalny"/>
    <w:rsid w:val="001864EB"/>
    <w:pPr>
      <w:numPr>
        <w:numId w:val="1"/>
      </w:numPr>
    </w:pPr>
  </w:style>
  <w:style w:type="paragraph" w:styleId="Podtytu">
    <w:name w:val="Subtitle"/>
    <w:basedOn w:val="Normalny"/>
    <w:link w:val="PodtytuZnak"/>
    <w:qFormat/>
    <w:rsid w:val="006B5638"/>
    <w:pPr>
      <w:widowControl/>
      <w:autoSpaceDE/>
      <w:autoSpaceDN/>
      <w:adjustRightInd/>
      <w:jc w:val="center"/>
      <w:outlineLvl w:val="0"/>
    </w:pPr>
    <w:rPr>
      <w:rFonts w:ascii="Times New Roman" w:hAnsi="Times New Roman" w:cs="Times New Roman"/>
      <w:b/>
      <w:sz w:val="28"/>
      <w:szCs w:val="24"/>
    </w:rPr>
  </w:style>
  <w:style w:type="character" w:customStyle="1" w:styleId="PodtytuZnak">
    <w:name w:val="Podtytuł Znak"/>
    <w:link w:val="Podtytu"/>
    <w:rsid w:val="00493A43"/>
    <w:rPr>
      <w:b/>
      <w:sz w:val="28"/>
      <w:szCs w:val="24"/>
      <w:lang w:val="pl-PL" w:eastAsia="pl-PL" w:bidi="ar-SA"/>
    </w:rPr>
  </w:style>
  <w:style w:type="character" w:customStyle="1" w:styleId="apple-style-span">
    <w:name w:val="apple-style-span"/>
    <w:basedOn w:val="Domylnaczcionkaakapitu"/>
    <w:rsid w:val="00D8287C"/>
  </w:style>
  <w:style w:type="paragraph" w:customStyle="1" w:styleId="BodyText2">
    <w:name w:val="Body Text 2"/>
    <w:basedOn w:val="Normalny"/>
    <w:rsid w:val="00BE17A7"/>
    <w:pPr>
      <w:widowControl/>
      <w:overflowPunct w:val="0"/>
      <w:spacing w:line="360" w:lineRule="auto"/>
      <w:ind w:right="-2"/>
      <w:jc w:val="both"/>
      <w:textAlignment w:val="baseline"/>
    </w:pPr>
    <w:rPr>
      <w:rFonts w:ascii="Times New Roman" w:hAnsi="Times New Roman" w:cs="Times New Roman"/>
      <w:sz w:val="24"/>
      <w:lang w:val="en-GB"/>
    </w:rPr>
  </w:style>
  <w:style w:type="paragraph" w:customStyle="1" w:styleId="Normalny1">
    <w:name w:val="Normalny1"/>
    <w:rsid w:val="00244833"/>
    <w:pPr>
      <w:suppressAutoHyphens/>
    </w:pPr>
    <w:rPr>
      <w:rFonts w:ascii="Helvetica" w:eastAsia="ヒラギノ角ゴ Pro W3" w:hAnsi="Helvetica"/>
      <w:color w:val="000000"/>
    </w:rPr>
  </w:style>
  <w:style w:type="character" w:customStyle="1" w:styleId="apple-converted-space">
    <w:name w:val="apple-converted-space"/>
    <w:basedOn w:val="Domylnaczcionkaakapitu"/>
    <w:rsid w:val="00244833"/>
  </w:style>
  <w:style w:type="paragraph" w:customStyle="1" w:styleId="Tekstpodstawowy1">
    <w:name w:val="Tekst podstawowy1"/>
    <w:rsid w:val="00244833"/>
    <w:pPr>
      <w:jc w:val="both"/>
    </w:pPr>
    <w:rPr>
      <w:rFonts w:eastAsia="ヒラギノ角ゴ Pro W3"/>
      <w:color w:val="000000"/>
      <w:lang w:val="en-GB"/>
    </w:rPr>
  </w:style>
  <w:style w:type="paragraph" w:styleId="Tekstpodstawowywcity3">
    <w:name w:val="Body Text Indent 3"/>
    <w:basedOn w:val="Normalny"/>
    <w:rsid w:val="0063571B"/>
    <w:pPr>
      <w:spacing w:after="120"/>
      <w:ind w:left="283"/>
    </w:pPr>
    <w:rPr>
      <w:sz w:val="16"/>
      <w:szCs w:val="16"/>
    </w:rPr>
  </w:style>
  <w:style w:type="character" w:styleId="Pogrubienie">
    <w:name w:val="Strong"/>
    <w:qFormat/>
    <w:rsid w:val="000357BE"/>
    <w:rPr>
      <w:b/>
      <w:bCs/>
    </w:rPr>
  </w:style>
  <w:style w:type="paragraph" w:styleId="Tekstblokowy">
    <w:name w:val="Block Text"/>
    <w:basedOn w:val="Normalny"/>
    <w:rsid w:val="00822EE8"/>
    <w:pPr>
      <w:widowControl/>
      <w:autoSpaceDE/>
      <w:autoSpaceDN/>
      <w:adjustRightInd/>
      <w:ind w:left="360" w:right="-828" w:hanging="360"/>
      <w:jc w:val="both"/>
    </w:pPr>
    <w:rPr>
      <w:rFonts w:ascii="Times New Roman" w:hAnsi="Times New Roman" w:cs="Times New Roman"/>
      <w:sz w:val="28"/>
      <w:szCs w:val="24"/>
    </w:rPr>
  </w:style>
  <w:style w:type="character" w:customStyle="1" w:styleId="StopkaZnak">
    <w:name w:val="Stopka Znak"/>
    <w:link w:val="Stopka"/>
    <w:uiPriority w:val="99"/>
    <w:rsid w:val="000F0518"/>
    <w:rPr>
      <w:rFonts w:ascii="Arial" w:hAnsi="Arial" w:cs="Arial"/>
    </w:rPr>
  </w:style>
  <w:style w:type="paragraph" w:customStyle="1" w:styleId="ZnakZnak1">
    <w:name w:val=" Znak Znak1"/>
    <w:basedOn w:val="Normalny"/>
    <w:rsid w:val="00E06C22"/>
    <w:pPr>
      <w:widowControl/>
      <w:autoSpaceDE/>
      <w:autoSpaceDN/>
      <w:adjustRightInd/>
    </w:pPr>
    <w:rPr>
      <w:rFonts w:ascii="Times New Roman" w:hAnsi="Times New Roman" w:cs="Times New Roman"/>
      <w:sz w:val="24"/>
      <w:szCs w:val="24"/>
    </w:rPr>
  </w:style>
  <w:style w:type="paragraph" w:customStyle="1" w:styleId="ZnakZnak10">
    <w:name w:val="Znak Znak1"/>
    <w:basedOn w:val="Normalny"/>
    <w:rsid w:val="00BC789B"/>
    <w:pPr>
      <w:widowControl/>
      <w:autoSpaceDE/>
      <w:autoSpaceDN/>
      <w:adjustRightInd/>
    </w:pPr>
    <w:rPr>
      <w:sz w:val="24"/>
      <w:szCs w:val="24"/>
    </w:rPr>
  </w:style>
  <w:style w:type="paragraph" w:styleId="Akapitzlist">
    <w:name w:val="List Paragraph"/>
    <w:aliases w:val="sw tekst,L1,Numerowanie,List Paragraph,Akapit z listą BS,normalny tekst"/>
    <w:basedOn w:val="Normalny"/>
    <w:link w:val="AkapitzlistZnak"/>
    <w:uiPriority w:val="34"/>
    <w:qFormat/>
    <w:rsid w:val="006B0CC8"/>
    <w:pPr>
      <w:widowControl/>
      <w:autoSpaceDE/>
      <w:autoSpaceDN/>
      <w:adjustRightInd/>
      <w:spacing w:after="200" w:line="276" w:lineRule="auto"/>
      <w:ind w:left="720"/>
      <w:contextualSpacing/>
    </w:pPr>
    <w:rPr>
      <w:rFonts w:ascii="Calibri" w:hAnsi="Calibri" w:cs="Times New Roman"/>
      <w:sz w:val="22"/>
      <w:szCs w:val="22"/>
      <w:lang w:val="x-none" w:eastAsia="x-none"/>
    </w:rPr>
  </w:style>
  <w:style w:type="character" w:customStyle="1" w:styleId="AkapitzlistZnak">
    <w:name w:val="Akapit z listą Znak"/>
    <w:aliases w:val="sw tekst Znak,L1 Znak,Numerowanie Znak,List Paragraph Znak,Akapit z listą BS Znak,normalny tekst Znak"/>
    <w:link w:val="Akapitzlist"/>
    <w:qFormat/>
    <w:rsid w:val="006B0CC8"/>
    <w:rPr>
      <w:rFonts w:ascii="Calibri" w:hAnsi="Calibri"/>
      <w:sz w:val="22"/>
      <w:szCs w:val="22"/>
    </w:rPr>
  </w:style>
  <w:style w:type="character" w:customStyle="1" w:styleId="Teksttreci">
    <w:name w:val="Tekst treści_"/>
    <w:link w:val="Teksttreci0"/>
    <w:rsid w:val="005D5E3F"/>
    <w:rPr>
      <w:sz w:val="22"/>
      <w:szCs w:val="22"/>
    </w:rPr>
  </w:style>
  <w:style w:type="character" w:customStyle="1" w:styleId="Nagwek10">
    <w:name w:val="Nagłówek #1_"/>
    <w:link w:val="Nagwek11"/>
    <w:rsid w:val="005D5E3F"/>
    <w:rPr>
      <w:b/>
      <w:bCs/>
      <w:sz w:val="22"/>
      <w:szCs w:val="22"/>
    </w:rPr>
  </w:style>
  <w:style w:type="paragraph" w:customStyle="1" w:styleId="Teksttreci0">
    <w:name w:val="Tekst treści"/>
    <w:basedOn w:val="Normalny"/>
    <w:link w:val="Teksttreci"/>
    <w:rsid w:val="005D5E3F"/>
    <w:pPr>
      <w:autoSpaceDE/>
      <w:autoSpaceDN/>
      <w:adjustRightInd/>
      <w:spacing w:line="360" w:lineRule="auto"/>
    </w:pPr>
    <w:rPr>
      <w:rFonts w:ascii="Times New Roman" w:hAnsi="Times New Roman" w:cs="Times New Roman"/>
      <w:sz w:val="22"/>
      <w:szCs w:val="22"/>
    </w:rPr>
  </w:style>
  <w:style w:type="paragraph" w:customStyle="1" w:styleId="Nagwek11">
    <w:name w:val="Nagłówek #1"/>
    <w:basedOn w:val="Normalny"/>
    <w:link w:val="Nagwek10"/>
    <w:rsid w:val="005D5E3F"/>
    <w:pPr>
      <w:autoSpaceDE/>
      <w:autoSpaceDN/>
      <w:adjustRightInd/>
      <w:spacing w:line="360" w:lineRule="auto"/>
      <w:jc w:val="center"/>
      <w:outlineLvl w:val="0"/>
    </w:pPr>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904">
      <w:bodyDiv w:val="1"/>
      <w:marLeft w:val="0"/>
      <w:marRight w:val="0"/>
      <w:marTop w:val="0"/>
      <w:marBottom w:val="0"/>
      <w:divBdr>
        <w:top w:val="none" w:sz="0" w:space="0" w:color="auto"/>
        <w:left w:val="none" w:sz="0" w:space="0" w:color="auto"/>
        <w:bottom w:val="none" w:sz="0" w:space="0" w:color="auto"/>
        <w:right w:val="none" w:sz="0" w:space="0" w:color="auto"/>
      </w:divBdr>
    </w:div>
    <w:div w:id="268120215">
      <w:bodyDiv w:val="1"/>
      <w:marLeft w:val="0"/>
      <w:marRight w:val="0"/>
      <w:marTop w:val="0"/>
      <w:marBottom w:val="0"/>
      <w:divBdr>
        <w:top w:val="none" w:sz="0" w:space="0" w:color="auto"/>
        <w:left w:val="none" w:sz="0" w:space="0" w:color="auto"/>
        <w:bottom w:val="none" w:sz="0" w:space="0" w:color="auto"/>
        <w:right w:val="none" w:sz="0" w:space="0" w:color="auto"/>
      </w:divBdr>
    </w:div>
    <w:div w:id="477036599">
      <w:bodyDiv w:val="1"/>
      <w:marLeft w:val="0"/>
      <w:marRight w:val="0"/>
      <w:marTop w:val="0"/>
      <w:marBottom w:val="0"/>
      <w:divBdr>
        <w:top w:val="none" w:sz="0" w:space="0" w:color="auto"/>
        <w:left w:val="none" w:sz="0" w:space="0" w:color="auto"/>
        <w:bottom w:val="none" w:sz="0" w:space="0" w:color="auto"/>
        <w:right w:val="none" w:sz="0" w:space="0" w:color="auto"/>
      </w:divBdr>
    </w:div>
    <w:div w:id="567300308">
      <w:bodyDiv w:val="1"/>
      <w:marLeft w:val="0"/>
      <w:marRight w:val="0"/>
      <w:marTop w:val="0"/>
      <w:marBottom w:val="0"/>
      <w:divBdr>
        <w:top w:val="none" w:sz="0" w:space="0" w:color="auto"/>
        <w:left w:val="none" w:sz="0" w:space="0" w:color="auto"/>
        <w:bottom w:val="none" w:sz="0" w:space="0" w:color="auto"/>
        <w:right w:val="none" w:sz="0" w:space="0" w:color="auto"/>
      </w:divBdr>
    </w:div>
    <w:div w:id="667174010">
      <w:bodyDiv w:val="1"/>
      <w:marLeft w:val="0"/>
      <w:marRight w:val="0"/>
      <w:marTop w:val="0"/>
      <w:marBottom w:val="0"/>
      <w:divBdr>
        <w:top w:val="none" w:sz="0" w:space="0" w:color="auto"/>
        <w:left w:val="none" w:sz="0" w:space="0" w:color="auto"/>
        <w:bottom w:val="none" w:sz="0" w:space="0" w:color="auto"/>
        <w:right w:val="none" w:sz="0" w:space="0" w:color="auto"/>
      </w:divBdr>
    </w:div>
    <w:div w:id="1104033404">
      <w:bodyDiv w:val="1"/>
      <w:marLeft w:val="0"/>
      <w:marRight w:val="0"/>
      <w:marTop w:val="0"/>
      <w:marBottom w:val="0"/>
      <w:divBdr>
        <w:top w:val="none" w:sz="0" w:space="0" w:color="auto"/>
        <w:left w:val="none" w:sz="0" w:space="0" w:color="auto"/>
        <w:bottom w:val="none" w:sz="0" w:space="0" w:color="auto"/>
        <w:right w:val="none" w:sz="0" w:space="0" w:color="auto"/>
      </w:divBdr>
    </w:div>
    <w:div w:id="1105005321">
      <w:bodyDiv w:val="1"/>
      <w:marLeft w:val="0"/>
      <w:marRight w:val="0"/>
      <w:marTop w:val="0"/>
      <w:marBottom w:val="0"/>
      <w:divBdr>
        <w:top w:val="none" w:sz="0" w:space="0" w:color="auto"/>
        <w:left w:val="none" w:sz="0" w:space="0" w:color="auto"/>
        <w:bottom w:val="none" w:sz="0" w:space="0" w:color="auto"/>
        <w:right w:val="none" w:sz="0" w:space="0" w:color="auto"/>
      </w:divBdr>
    </w:div>
    <w:div w:id="1310984294">
      <w:bodyDiv w:val="1"/>
      <w:marLeft w:val="0"/>
      <w:marRight w:val="0"/>
      <w:marTop w:val="0"/>
      <w:marBottom w:val="0"/>
      <w:divBdr>
        <w:top w:val="none" w:sz="0" w:space="0" w:color="auto"/>
        <w:left w:val="none" w:sz="0" w:space="0" w:color="auto"/>
        <w:bottom w:val="none" w:sz="0" w:space="0" w:color="auto"/>
        <w:right w:val="none" w:sz="0" w:space="0" w:color="auto"/>
      </w:divBdr>
    </w:div>
    <w:div w:id="1369719753">
      <w:bodyDiv w:val="1"/>
      <w:marLeft w:val="0"/>
      <w:marRight w:val="0"/>
      <w:marTop w:val="0"/>
      <w:marBottom w:val="0"/>
      <w:divBdr>
        <w:top w:val="none" w:sz="0" w:space="0" w:color="auto"/>
        <w:left w:val="none" w:sz="0" w:space="0" w:color="auto"/>
        <w:bottom w:val="none" w:sz="0" w:space="0" w:color="auto"/>
        <w:right w:val="none" w:sz="0" w:space="0" w:color="auto"/>
      </w:divBdr>
    </w:div>
    <w:div w:id="20294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8D808-97D6-46E1-92E6-C764E2C9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9109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Specyfikacja istotnych warunków zamówienia nr</vt:lpstr>
    </vt:vector>
  </TitlesOfParts>
  <Company>SP ZOZ LPR</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nr</dc:title>
  <dc:creator>Anna Zgliczyńska</dc:creator>
  <cp:lastModifiedBy>Radek</cp:lastModifiedBy>
  <cp:revision>2</cp:revision>
  <cp:lastPrinted>2022-12-16T10:01:00Z</cp:lastPrinted>
  <dcterms:created xsi:type="dcterms:W3CDTF">2023-06-26T12:32:00Z</dcterms:created>
  <dcterms:modified xsi:type="dcterms:W3CDTF">2023-06-26T12:32:00Z</dcterms:modified>
</cp:coreProperties>
</file>