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9" w:rsidRPr="009827E0" w:rsidRDefault="00AA4099" w:rsidP="0098508B">
      <w:pPr>
        <w:pStyle w:val="Tytu"/>
        <w:rPr>
          <w:rFonts w:ascii="Tahoma" w:hAnsi="Tahoma" w:cs="Tahoma"/>
          <w:b/>
          <w:sz w:val="18"/>
          <w:szCs w:val="18"/>
        </w:rPr>
      </w:pPr>
      <w:r w:rsidRPr="009827E0">
        <w:rPr>
          <w:rFonts w:ascii="Tahoma" w:hAnsi="Tahoma" w:cs="Tahoma"/>
          <w:b/>
          <w:sz w:val="18"/>
          <w:szCs w:val="18"/>
        </w:rPr>
        <w:t>DRUK  OŚWIADCZEŃ</w:t>
      </w:r>
    </w:p>
    <w:p w:rsidR="00AA4099" w:rsidRPr="009827E0" w:rsidRDefault="00AA4099" w:rsidP="00AA4099">
      <w:pPr>
        <w:pStyle w:val="Tytu"/>
        <w:rPr>
          <w:rFonts w:ascii="Tahoma" w:hAnsi="Tahoma" w:cs="Tahoma"/>
          <w:sz w:val="18"/>
          <w:szCs w:val="18"/>
        </w:rPr>
      </w:pPr>
    </w:p>
    <w:p w:rsidR="00AA4099" w:rsidRPr="009827E0" w:rsidRDefault="00AA4099" w:rsidP="00AA4099">
      <w:pPr>
        <w:jc w:val="center"/>
        <w:rPr>
          <w:rFonts w:ascii="Tahoma" w:hAnsi="Tahoma" w:cs="Tahoma"/>
          <w:sz w:val="18"/>
          <w:szCs w:val="18"/>
        </w:rPr>
      </w:pPr>
      <w:r w:rsidRPr="009827E0">
        <w:rPr>
          <w:rFonts w:ascii="Tahoma" w:hAnsi="Tahoma" w:cs="Tahoma"/>
          <w:sz w:val="18"/>
          <w:szCs w:val="18"/>
        </w:rPr>
        <w:t>Przystępując do konkursu Oferent:</w:t>
      </w:r>
    </w:p>
    <w:p w:rsidR="00AA4099" w:rsidRPr="009827E0" w:rsidRDefault="00AA4099" w:rsidP="00AA4099">
      <w:pPr>
        <w:jc w:val="center"/>
        <w:rPr>
          <w:rFonts w:ascii="Tahoma" w:hAnsi="Tahoma" w:cs="Tahoma"/>
          <w:sz w:val="18"/>
          <w:szCs w:val="18"/>
        </w:rPr>
      </w:pPr>
    </w:p>
    <w:p w:rsidR="00AA4099" w:rsidRPr="009827E0" w:rsidRDefault="00AA4099" w:rsidP="00AA409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9827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A4099" w:rsidRPr="009827E0" w:rsidRDefault="00AA4099" w:rsidP="00AA409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</w:p>
    <w:p w:rsidR="00AA4099" w:rsidRPr="009827E0" w:rsidRDefault="00AA4099" w:rsidP="00AA409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9827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A4099" w:rsidRPr="009827E0" w:rsidRDefault="00AA4099" w:rsidP="00AA4099">
      <w:pPr>
        <w:pStyle w:val="Tekstpodstawowy"/>
        <w:spacing w:after="120"/>
        <w:rPr>
          <w:rFonts w:ascii="Tahoma" w:hAnsi="Tahoma" w:cs="Tahoma"/>
          <w:sz w:val="18"/>
          <w:szCs w:val="18"/>
        </w:rPr>
      </w:pPr>
      <w:r w:rsidRPr="009827E0">
        <w:rPr>
          <w:rFonts w:ascii="Tahoma" w:hAnsi="Tahoma" w:cs="Tahoma"/>
          <w:sz w:val="18"/>
          <w:szCs w:val="18"/>
        </w:rPr>
        <w:t xml:space="preserve"> </w:t>
      </w:r>
    </w:p>
    <w:p w:rsidR="00AA4099" w:rsidRPr="009827E0" w:rsidRDefault="00AA4099" w:rsidP="00AA4099">
      <w:pPr>
        <w:pStyle w:val="Tekstpodstawowy"/>
        <w:spacing w:after="120"/>
        <w:rPr>
          <w:rFonts w:ascii="Tahoma" w:hAnsi="Tahoma" w:cs="Tahoma"/>
          <w:sz w:val="18"/>
          <w:szCs w:val="18"/>
        </w:rPr>
      </w:pPr>
      <w:r w:rsidRPr="009827E0">
        <w:rPr>
          <w:rFonts w:ascii="Tahoma" w:hAnsi="Tahoma" w:cs="Tahoma"/>
          <w:sz w:val="18"/>
          <w:szCs w:val="18"/>
        </w:rPr>
        <w:t>oświadcza</w:t>
      </w:r>
      <w:r w:rsidR="003A6D99" w:rsidRPr="009827E0">
        <w:rPr>
          <w:rFonts w:ascii="Tahoma" w:hAnsi="Tahoma" w:cs="Tahoma"/>
          <w:sz w:val="18"/>
          <w:szCs w:val="18"/>
        </w:rPr>
        <w:t>m</w:t>
      </w:r>
      <w:r w:rsidRPr="009827E0">
        <w:rPr>
          <w:rFonts w:ascii="Tahoma" w:hAnsi="Tahoma" w:cs="Tahoma"/>
          <w:sz w:val="18"/>
          <w:szCs w:val="18"/>
        </w:rPr>
        <w:t>, że:</w:t>
      </w:r>
    </w:p>
    <w:p w:rsidR="00F1507D" w:rsidRPr="009827E0" w:rsidRDefault="00F1507D" w:rsidP="00F1507D">
      <w:pPr>
        <w:rPr>
          <w:b/>
          <w:sz w:val="18"/>
          <w:szCs w:val="18"/>
        </w:rPr>
      </w:pPr>
    </w:p>
    <w:p w:rsidR="00D93FF4" w:rsidRPr="00D93FF4" w:rsidRDefault="00D93FF4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>Zapoznałam/em się z treścią Ogłoszenia konkursu ofert oraz Warunkami Szczegółowymi Konkursu na udzielanie świadczeń zdrowotnych w Powiatowej stacji Pogotowia Ratunkowego w Tarnowie.</w:t>
      </w:r>
    </w:p>
    <w:p w:rsidR="00D93FF4" w:rsidRPr="00D93FF4" w:rsidRDefault="00D93FF4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 xml:space="preserve">Zapoznałam/em się z projektem umowy o udzielanie świadczeń zdrowotnych i akceptuję jej postanowienia </w:t>
      </w:r>
      <w:r w:rsidRPr="00D93FF4">
        <w:rPr>
          <w:rFonts w:ascii="Tahoma" w:hAnsi="Tahoma" w:cs="Tahoma"/>
          <w:sz w:val="18"/>
          <w:szCs w:val="18"/>
        </w:rPr>
        <w:br/>
        <w:t xml:space="preserve">oraz zobowiązuję się do jej zawarcia.    </w:t>
      </w:r>
    </w:p>
    <w:p w:rsidR="00AE40D3" w:rsidRPr="00D93FF4" w:rsidRDefault="00AE40D3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 xml:space="preserve">Przyjmuję obowiązek zawarcia umowy ubezpieczenia od odpowiedzialności cywilnej na zasadach określonych </w:t>
      </w:r>
      <w:r w:rsidR="006E662F">
        <w:rPr>
          <w:rFonts w:ascii="Tahoma" w:hAnsi="Tahoma" w:cs="Tahoma"/>
          <w:sz w:val="18"/>
          <w:szCs w:val="18"/>
        </w:rPr>
        <w:br/>
      </w:r>
      <w:r w:rsidRPr="00D93FF4">
        <w:rPr>
          <w:rFonts w:ascii="Tahoma" w:hAnsi="Tahoma" w:cs="Tahoma"/>
          <w:sz w:val="18"/>
          <w:szCs w:val="18"/>
        </w:rPr>
        <w:t>w Rozporządzeniu Mini</w:t>
      </w:r>
      <w:r w:rsidR="006E662F">
        <w:rPr>
          <w:rFonts w:ascii="Tahoma" w:hAnsi="Tahoma" w:cs="Tahoma"/>
          <w:sz w:val="18"/>
          <w:szCs w:val="18"/>
        </w:rPr>
        <w:t>stra Finansów z dnia 22.12.2011</w:t>
      </w:r>
      <w:r w:rsidRPr="00D93FF4">
        <w:rPr>
          <w:rFonts w:ascii="Tahoma" w:hAnsi="Tahoma" w:cs="Tahoma"/>
          <w:sz w:val="18"/>
          <w:szCs w:val="18"/>
        </w:rPr>
        <w:t>r. w sprawie obowiązkowego ubezpieczenia odpowiedzialności cywilnej podmiotu wykonującego działalność leczni</w:t>
      </w:r>
      <w:r w:rsidR="009B57DC" w:rsidRPr="00D93FF4">
        <w:rPr>
          <w:rFonts w:ascii="Tahoma" w:hAnsi="Tahoma" w:cs="Tahoma"/>
          <w:sz w:val="18"/>
          <w:szCs w:val="18"/>
        </w:rPr>
        <w:t xml:space="preserve">czą (Dz. U. nr 293, poz. 1729) </w:t>
      </w:r>
      <w:r w:rsidR="006E662F">
        <w:rPr>
          <w:rFonts w:ascii="Tahoma" w:hAnsi="Tahoma" w:cs="Tahoma"/>
          <w:sz w:val="18"/>
          <w:szCs w:val="18"/>
        </w:rPr>
        <w:br/>
      </w:r>
      <w:r w:rsidRPr="00D93FF4">
        <w:rPr>
          <w:rFonts w:ascii="Tahoma" w:hAnsi="Tahoma" w:cs="Tahoma"/>
          <w:sz w:val="18"/>
          <w:szCs w:val="18"/>
        </w:rPr>
        <w:t>i dostarczenie jej najpóźniej w dniu podpisania umowy oraz terminowego dokumentowania, wobec Udzielającego Zamówienia, spełnienia powyższego obowiązku.</w:t>
      </w:r>
    </w:p>
    <w:p w:rsidR="00F1507D" w:rsidRPr="00D93FF4" w:rsidRDefault="00F1507D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 xml:space="preserve">Posiadam </w:t>
      </w:r>
      <w:r w:rsidR="00AE40D3" w:rsidRPr="00D93FF4">
        <w:rPr>
          <w:rFonts w:ascii="Tahoma" w:hAnsi="Tahoma" w:cs="Tahoma"/>
          <w:sz w:val="18"/>
          <w:szCs w:val="18"/>
        </w:rPr>
        <w:t xml:space="preserve">wiedzę i umiejętności do realizacji zamówienia oraz o udzielaniu świadczeń zdrowotnych zgodnie </w:t>
      </w:r>
      <w:r w:rsidR="006E662F">
        <w:rPr>
          <w:rFonts w:ascii="Tahoma" w:hAnsi="Tahoma" w:cs="Tahoma"/>
          <w:sz w:val="18"/>
          <w:szCs w:val="18"/>
        </w:rPr>
        <w:br/>
      </w:r>
      <w:r w:rsidR="00AE40D3" w:rsidRPr="00D93FF4">
        <w:rPr>
          <w:rFonts w:ascii="Tahoma" w:hAnsi="Tahoma" w:cs="Tahoma"/>
          <w:sz w:val="18"/>
          <w:szCs w:val="18"/>
        </w:rPr>
        <w:t>ze wskazaniami aktualnej wiedzy medycznej, zasadami etyki zawodowej, w sposób rzetelny oraz z należytą starannością</w:t>
      </w:r>
      <w:r w:rsidR="009B57DC" w:rsidRPr="00D93FF4">
        <w:rPr>
          <w:rFonts w:ascii="Tahoma" w:hAnsi="Tahoma" w:cs="Tahoma"/>
          <w:sz w:val="18"/>
          <w:szCs w:val="18"/>
        </w:rPr>
        <w:t>.</w:t>
      </w:r>
    </w:p>
    <w:p w:rsidR="00F1507D" w:rsidRPr="00D93FF4" w:rsidRDefault="00F1507D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>Spełniam wymagania zdrowotne określone w</w:t>
      </w:r>
      <w:r w:rsidR="00AE40D3" w:rsidRPr="00D93FF4">
        <w:rPr>
          <w:rFonts w:ascii="Tahoma" w:hAnsi="Tahoma" w:cs="Tahoma"/>
          <w:sz w:val="18"/>
          <w:szCs w:val="18"/>
        </w:rPr>
        <w:t xml:space="preserve"> odrębnych </w:t>
      </w:r>
      <w:r w:rsidRPr="00D93FF4">
        <w:rPr>
          <w:rFonts w:ascii="Tahoma" w:hAnsi="Tahoma" w:cs="Tahoma"/>
          <w:sz w:val="18"/>
          <w:szCs w:val="18"/>
        </w:rPr>
        <w:t>przepisach.</w:t>
      </w:r>
    </w:p>
    <w:p w:rsidR="00C70353" w:rsidRPr="00D93FF4" w:rsidRDefault="00AE40D3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D11E4">
        <w:rPr>
          <w:rFonts w:ascii="Tahoma" w:hAnsi="Tahoma" w:cs="Tahoma"/>
          <w:b/>
          <w:sz w:val="18"/>
          <w:szCs w:val="18"/>
        </w:rPr>
        <w:t>Pełnię/Nie pełnię* (niepotrzebne skreślić)</w:t>
      </w:r>
      <w:r w:rsidRPr="00D93FF4">
        <w:rPr>
          <w:rFonts w:ascii="Tahoma" w:hAnsi="Tahoma" w:cs="Tahoma"/>
          <w:sz w:val="18"/>
          <w:szCs w:val="18"/>
        </w:rPr>
        <w:t xml:space="preserve"> funkcji kierowniczych lub organizacyjnych u przedsiębiorcy prowadzącego konkurencyjną względem Udzielającego Zamówienia działalność gospodarczą polegającą na organizowaniu lub świadczeniu usług zdrowotnych w razie wypadku, urazu, porodu, nagłego zachorowania lub </w:t>
      </w:r>
      <w:r w:rsidR="004920E9" w:rsidRPr="00D93FF4">
        <w:rPr>
          <w:rFonts w:ascii="Tahoma" w:hAnsi="Tahoma" w:cs="Tahoma"/>
          <w:sz w:val="18"/>
          <w:szCs w:val="18"/>
        </w:rPr>
        <w:t>wykonywaniu usług</w:t>
      </w:r>
      <w:r w:rsidRPr="00D93FF4">
        <w:rPr>
          <w:rFonts w:ascii="Tahoma" w:hAnsi="Tahoma" w:cs="Tahoma"/>
          <w:sz w:val="18"/>
          <w:szCs w:val="18"/>
        </w:rPr>
        <w:t xml:space="preserve"> transportu sanitarnego, a także organizowaniu lub świadczeniu innych usług dotyczących ochrony zdrowia, wykonywanych przez Udzielającego Zamówienia.</w:t>
      </w:r>
      <w:r w:rsidR="00C70353" w:rsidRPr="00D93FF4">
        <w:rPr>
          <w:rFonts w:ascii="Tahoma" w:hAnsi="Tahoma" w:cs="Tahoma"/>
          <w:sz w:val="18"/>
          <w:szCs w:val="18"/>
        </w:rPr>
        <w:t xml:space="preserve"> </w:t>
      </w:r>
    </w:p>
    <w:p w:rsidR="00C70353" w:rsidRPr="00D93FF4" w:rsidRDefault="00C70353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 xml:space="preserve">Zawiadomię na piśmie Zamawiającego o podjęciu jakiejkolwiek dodatkowej działalności konkurencyjnej. </w:t>
      </w:r>
    </w:p>
    <w:p w:rsidR="004D31BD" w:rsidRPr="00D93FF4" w:rsidRDefault="004D31BD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>Przyjmuje obowiązek odbycia przeszkolenia przez Oferentów z procedur oraz programów informatycznych obowiązujących w PSPR przed datą rozpoczęcia udzielania świadczeń</w:t>
      </w:r>
      <w:r w:rsidR="00D93FF4" w:rsidRPr="00D93FF4">
        <w:rPr>
          <w:rFonts w:ascii="Tahoma" w:hAnsi="Tahoma" w:cs="Tahoma"/>
          <w:sz w:val="18"/>
          <w:szCs w:val="18"/>
        </w:rPr>
        <w:t xml:space="preserve"> oraz zobowiązuje się do ich stosowania </w:t>
      </w:r>
      <w:r w:rsidR="00D93FF4" w:rsidRPr="00D93FF4">
        <w:rPr>
          <w:rFonts w:ascii="Tahoma" w:hAnsi="Tahoma" w:cs="Tahoma"/>
          <w:sz w:val="18"/>
          <w:szCs w:val="18"/>
        </w:rPr>
        <w:br/>
        <w:t>w toku wykonywania udzielonych przez zamawiającego świadczeń medycznych.</w:t>
      </w:r>
      <w:r w:rsidRPr="00D93FF4">
        <w:rPr>
          <w:rFonts w:ascii="Tahoma" w:hAnsi="Tahoma" w:cs="Tahoma"/>
          <w:sz w:val="18"/>
          <w:szCs w:val="18"/>
        </w:rPr>
        <w:t xml:space="preserve"> Szkolenie zostanie zakończone wydaniem zaświadczeń potwierdzających ukończenie szkolenia.</w:t>
      </w:r>
    </w:p>
    <w:p w:rsidR="009827E0" w:rsidRPr="00D93FF4" w:rsidRDefault="00C70353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 xml:space="preserve">Zachowam w tajemnicy wszelkie informacje, </w:t>
      </w:r>
      <w:r w:rsidR="009827E0" w:rsidRPr="00D93FF4">
        <w:rPr>
          <w:rFonts w:ascii="Tahoma" w:hAnsi="Tahoma" w:cs="Tahoma"/>
          <w:sz w:val="18"/>
          <w:szCs w:val="18"/>
        </w:rPr>
        <w:t>dotyczące udzielającego zamówienia w zakresie organizacji jego pracy oraz sposobu prowadzenia działalności, a także wszelkich danych dotyczących pacjentów oraz informacji, których ujawnienie mogłoby narazić udzielającego Zamówienie lub osoby trzecie na szkodę</w:t>
      </w:r>
    </w:p>
    <w:p w:rsidR="009B57DC" w:rsidRPr="00D93FF4" w:rsidRDefault="00F1507D" w:rsidP="00D93FF4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>Oświadczam, że złożone kserokopie dokumentów są zgodne z oryginałami.</w:t>
      </w:r>
      <w:r w:rsidR="009B57DC" w:rsidRPr="00D93FF4">
        <w:rPr>
          <w:rFonts w:ascii="Tahoma" w:hAnsi="Tahoma" w:cs="Tahoma"/>
          <w:sz w:val="18"/>
          <w:szCs w:val="18"/>
        </w:rPr>
        <w:t xml:space="preserve"> </w:t>
      </w:r>
    </w:p>
    <w:p w:rsidR="009B57DC" w:rsidRPr="00D93FF4" w:rsidRDefault="009B57DC" w:rsidP="00D93FF4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93FF4">
        <w:rPr>
          <w:rFonts w:ascii="Tahoma" w:hAnsi="Tahoma" w:cs="Tahoma"/>
          <w:sz w:val="18"/>
          <w:szCs w:val="18"/>
        </w:rPr>
        <w:t>Zamawiający zastrzega sobie możliwość weryfikacji złożonych oświadczeń poprzez żądanie przedstawienia dokumentów źródłowych.</w:t>
      </w:r>
    </w:p>
    <w:p w:rsidR="00F1507D" w:rsidRDefault="00F1507D" w:rsidP="009B57DC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E662F" w:rsidRPr="009827E0" w:rsidRDefault="006E662F" w:rsidP="009B57DC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F1507D" w:rsidRPr="009827E0" w:rsidRDefault="00F1507D" w:rsidP="00F1507D">
      <w:pPr>
        <w:spacing w:line="360" w:lineRule="auto"/>
        <w:rPr>
          <w:rFonts w:ascii="Tahoma" w:hAnsi="Tahoma" w:cs="Tahoma"/>
          <w:sz w:val="18"/>
          <w:szCs w:val="18"/>
        </w:rPr>
      </w:pPr>
      <w:r w:rsidRPr="009827E0">
        <w:rPr>
          <w:rFonts w:ascii="Tahoma" w:hAnsi="Tahoma" w:cs="Tahoma"/>
          <w:sz w:val="18"/>
          <w:szCs w:val="18"/>
        </w:rPr>
        <w:t>…………………………………., …………………………………</w:t>
      </w:r>
    </w:p>
    <w:p w:rsidR="00F1507D" w:rsidRPr="009827E0" w:rsidRDefault="006E662F" w:rsidP="00F1507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(m</w:t>
      </w:r>
      <w:r w:rsidR="00F1507D" w:rsidRPr="009827E0">
        <w:rPr>
          <w:rFonts w:ascii="Tahoma" w:hAnsi="Tahoma" w:cs="Tahoma"/>
          <w:sz w:val="18"/>
          <w:szCs w:val="18"/>
        </w:rPr>
        <w:t>iejscowość</w:t>
      </w:r>
      <w:r>
        <w:rPr>
          <w:rFonts w:ascii="Tahoma" w:hAnsi="Tahoma" w:cs="Tahoma"/>
          <w:sz w:val="18"/>
          <w:szCs w:val="18"/>
        </w:rPr>
        <w:t>)</w:t>
      </w:r>
      <w:r w:rsidR="00F1507D" w:rsidRPr="009827E0">
        <w:rPr>
          <w:rFonts w:ascii="Tahoma" w:hAnsi="Tahoma" w:cs="Tahoma"/>
          <w:sz w:val="18"/>
          <w:szCs w:val="18"/>
        </w:rPr>
        <w:t xml:space="preserve">     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="00F1507D" w:rsidRPr="009827E0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>(</w:t>
      </w:r>
      <w:r w:rsidR="00F1507D" w:rsidRPr="009827E0"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>)</w:t>
      </w:r>
    </w:p>
    <w:p w:rsidR="00F1507D" w:rsidRPr="009827E0" w:rsidRDefault="00F1507D" w:rsidP="00F1507D">
      <w:pPr>
        <w:spacing w:line="360" w:lineRule="auto"/>
        <w:rPr>
          <w:rFonts w:ascii="Tahoma" w:hAnsi="Tahoma" w:cs="Tahoma"/>
          <w:sz w:val="18"/>
          <w:szCs w:val="18"/>
        </w:rPr>
      </w:pPr>
    </w:p>
    <w:p w:rsidR="008C0F8C" w:rsidRPr="009827E0" w:rsidRDefault="00F1507D" w:rsidP="00F1507D">
      <w:pPr>
        <w:spacing w:line="360" w:lineRule="auto"/>
        <w:rPr>
          <w:rFonts w:ascii="Tahoma" w:hAnsi="Tahoma" w:cs="Tahoma"/>
          <w:sz w:val="18"/>
          <w:szCs w:val="18"/>
        </w:rPr>
      </w:pP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ab/>
      </w:r>
      <w:r w:rsidR="00D93FF4">
        <w:rPr>
          <w:rFonts w:ascii="Tahoma" w:hAnsi="Tahoma" w:cs="Tahoma"/>
          <w:sz w:val="18"/>
          <w:szCs w:val="18"/>
        </w:rPr>
        <w:tab/>
      </w:r>
      <w:r w:rsidR="00D93FF4">
        <w:rPr>
          <w:rFonts w:ascii="Tahoma" w:hAnsi="Tahoma" w:cs="Tahoma"/>
          <w:sz w:val="18"/>
          <w:szCs w:val="18"/>
        </w:rPr>
        <w:tab/>
      </w:r>
      <w:r w:rsidR="00D93FF4">
        <w:rPr>
          <w:rFonts w:ascii="Tahoma" w:hAnsi="Tahoma" w:cs="Tahoma"/>
          <w:sz w:val="18"/>
          <w:szCs w:val="18"/>
        </w:rPr>
        <w:tab/>
      </w:r>
      <w:r w:rsidR="0001140F" w:rsidRPr="009827E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="006E662F">
        <w:rPr>
          <w:rFonts w:ascii="Tahoma" w:hAnsi="Tahoma" w:cs="Tahoma"/>
          <w:sz w:val="18"/>
          <w:szCs w:val="18"/>
        </w:rPr>
        <w:t>(</w:t>
      </w:r>
      <w:r w:rsidR="0001140F" w:rsidRPr="009827E0">
        <w:rPr>
          <w:rFonts w:ascii="Tahoma" w:hAnsi="Tahoma" w:cs="Tahoma"/>
          <w:sz w:val="18"/>
          <w:szCs w:val="18"/>
        </w:rPr>
        <w:t>podpis i pieczęć Oferenta</w:t>
      </w:r>
      <w:r w:rsidR="006E662F">
        <w:rPr>
          <w:rFonts w:ascii="Tahoma" w:hAnsi="Tahoma" w:cs="Tahoma"/>
          <w:sz w:val="18"/>
          <w:szCs w:val="18"/>
        </w:rPr>
        <w:t>)</w:t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r w:rsidRPr="009827E0"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</w:p>
    <w:sectPr w:rsidR="008C0F8C" w:rsidRPr="009827E0" w:rsidSect="00CD7728">
      <w:headerReference w:type="default" r:id="rId7"/>
      <w:footerReference w:type="default" r:id="rId8"/>
      <w:pgSz w:w="11906" w:h="16838" w:code="9"/>
      <w:pgMar w:top="1667" w:right="1106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01" w:rsidRDefault="00173001" w:rsidP="0012066F">
      <w:r>
        <w:separator/>
      </w:r>
    </w:p>
  </w:endnote>
  <w:endnote w:type="continuationSeparator" w:id="0">
    <w:p w:rsidR="00173001" w:rsidRDefault="00173001" w:rsidP="0012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7816"/>
      <w:docPartObj>
        <w:docPartGallery w:val="Page Numbers (Bottom of Page)"/>
        <w:docPartUnique/>
      </w:docPartObj>
    </w:sdtPr>
    <w:sdtContent>
      <w:p w:rsidR="008C0F8C" w:rsidRDefault="00752C55">
        <w:pPr>
          <w:pStyle w:val="Stopka"/>
          <w:jc w:val="right"/>
        </w:pPr>
        <w:r>
          <w:fldChar w:fldCharType="begin"/>
        </w:r>
        <w:r w:rsidR="00937DA1">
          <w:instrText xml:space="preserve"> PAGE   \* MERGEFORMAT </w:instrText>
        </w:r>
        <w:r>
          <w:fldChar w:fldCharType="separate"/>
        </w:r>
        <w:r w:rsidR="00636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F8C" w:rsidRDefault="008C0F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01" w:rsidRDefault="00173001" w:rsidP="0012066F">
      <w:r>
        <w:separator/>
      </w:r>
    </w:p>
  </w:footnote>
  <w:footnote w:type="continuationSeparator" w:id="0">
    <w:p w:rsidR="00173001" w:rsidRDefault="00173001" w:rsidP="0012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6F" w:rsidRPr="002C429E" w:rsidRDefault="0012066F">
    <w:pPr>
      <w:pStyle w:val="Nagwek"/>
      <w:rPr>
        <w:rFonts w:ascii="Tahoma" w:hAnsi="Tahoma" w:cs="Tahoma"/>
        <w:sz w:val="18"/>
        <w:szCs w:val="18"/>
      </w:rPr>
    </w:pPr>
    <w:r w:rsidRPr="002C429E">
      <w:rPr>
        <w:rFonts w:ascii="Tahoma" w:hAnsi="Tahoma" w:cs="Tahoma"/>
        <w:sz w:val="18"/>
        <w:szCs w:val="18"/>
      </w:rPr>
      <w:t>PSPR-</w:t>
    </w:r>
    <w:r w:rsidR="00BF6D85">
      <w:rPr>
        <w:rFonts w:ascii="Tahoma" w:hAnsi="Tahoma" w:cs="Tahoma"/>
        <w:sz w:val="18"/>
        <w:szCs w:val="18"/>
      </w:rPr>
      <w:t>OR-4240-</w:t>
    </w:r>
    <w:r w:rsidR="0098508B">
      <w:rPr>
        <w:rFonts w:ascii="Tahoma" w:hAnsi="Tahoma" w:cs="Tahoma"/>
        <w:sz w:val="18"/>
        <w:szCs w:val="18"/>
      </w:rPr>
      <w:t>1</w:t>
    </w:r>
    <w:r w:rsidR="00BF6D85">
      <w:rPr>
        <w:rFonts w:ascii="Tahoma" w:hAnsi="Tahoma" w:cs="Tahoma"/>
        <w:sz w:val="18"/>
        <w:szCs w:val="18"/>
      </w:rPr>
      <w:t>/1</w:t>
    </w:r>
    <w:r w:rsidR="006364F6">
      <w:rPr>
        <w:rFonts w:ascii="Tahoma" w:hAnsi="Tahoma" w:cs="Tahoma"/>
        <w:sz w:val="18"/>
        <w:szCs w:val="18"/>
      </w:rPr>
      <w:t>9</w:t>
    </w:r>
    <w:r w:rsidRPr="002C429E">
      <w:rPr>
        <w:rFonts w:ascii="Tahoma" w:hAnsi="Tahoma" w:cs="Tahoma"/>
        <w:sz w:val="18"/>
        <w:szCs w:val="18"/>
      </w:rPr>
      <w:t xml:space="preserve">         </w:t>
    </w:r>
    <w:r w:rsidR="00BF6D85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           Z</w:t>
    </w:r>
    <w:r w:rsidR="00BF6D85" w:rsidRPr="002C429E">
      <w:rPr>
        <w:rFonts w:ascii="Tahoma" w:hAnsi="Tahoma" w:cs="Tahoma"/>
        <w:sz w:val="18"/>
        <w:szCs w:val="18"/>
      </w:rPr>
      <w:t xml:space="preserve">ałącznik nr </w:t>
    </w:r>
    <w:r w:rsidR="00BF6D85">
      <w:rPr>
        <w:rFonts w:ascii="Tahoma" w:hAnsi="Tahoma" w:cs="Tahoma"/>
        <w:sz w:val="18"/>
        <w:szCs w:val="18"/>
      </w:rPr>
      <w:t xml:space="preserve">2                       </w:t>
    </w:r>
    <w:r w:rsidRPr="002C429E">
      <w:rPr>
        <w:rFonts w:ascii="Tahoma" w:hAnsi="Tahoma" w:cs="Tahoma"/>
        <w:sz w:val="18"/>
        <w:szCs w:val="18"/>
      </w:rPr>
      <w:t xml:space="preserve">                                                                       </w:t>
    </w:r>
    <w:r w:rsidR="002C429E">
      <w:rPr>
        <w:rFonts w:ascii="Tahoma" w:hAnsi="Tahoma" w:cs="Tahoma"/>
        <w:sz w:val="18"/>
        <w:szCs w:val="18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3D4054"/>
    <w:multiLevelType w:val="multilevel"/>
    <w:tmpl w:val="00D8CE9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0F015E"/>
    <w:multiLevelType w:val="multilevel"/>
    <w:tmpl w:val="060074EE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0565E5"/>
    <w:multiLevelType w:val="hybridMultilevel"/>
    <w:tmpl w:val="A9467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841B3"/>
    <w:multiLevelType w:val="hybridMultilevel"/>
    <w:tmpl w:val="0FC0854C"/>
    <w:lvl w:ilvl="0" w:tplc="2C74E8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604A5"/>
    <w:multiLevelType w:val="hybridMultilevel"/>
    <w:tmpl w:val="DCF8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6F"/>
    <w:rsid w:val="0001140F"/>
    <w:rsid w:val="000A4E6F"/>
    <w:rsid w:val="000D1576"/>
    <w:rsid w:val="00113CE0"/>
    <w:rsid w:val="0012066F"/>
    <w:rsid w:val="001260DE"/>
    <w:rsid w:val="00151B2D"/>
    <w:rsid w:val="00157059"/>
    <w:rsid w:val="00173001"/>
    <w:rsid w:val="001A1E1C"/>
    <w:rsid w:val="001A5113"/>
    <w:rsid w:val="001B2E4E"/>
    <w:rsid w:val="002056DB"/>
    <w:rsid w:val="00261835"/>
    <w:rsid w:val="00273A03"/>
    <w:rsid w:val="002C429E"/>
    <w:rsid w:val="002D11E4"/>
    <w:rsid w:val="00376D87"/>
    <w:rsid w:val="00382F93"/>
    <w:rsid w:val="00393314"/>
    <w:rsid w:val="003963D0"/>
    <w:rsid w:val="00397916"/>
    <w:rsid w:val="003A6D99"/>
    <w:rsid w:val="003D059A"/>
    <w:rsid w:val="004068CE"/>
    <w:rsid w:val="004920E9"/>
    <w:rsid w:val="004B7102"/>
    <w:rsid w:val="004D31BD"/>
    <w:rsid w:val="00540515"/>
    <w:rsid w:val="0054301C"/>
    <w:rsid w:val="0054342E"/>
    <w:rsid w:val="00615879"/>
    <w:rsid w:val="006364F6"/>
    <w:rsid w:val="0067186D"/>
    <w:rsid w:val="00693198"/>
    <w:rsid w:val="006E662F"/>
    <w:rsid w:val="00746482"/>
    <w:rsid w:val="00752C55"/>
    <w:rsid w:val="00755E6C"/>
    <w:rsid w:val="008866B7"/>
    <w:rsid w:val="008961EE"/>
    <w:rsid w:val="008C0F8C"/>
    <w:rsid w:val="008C4ED0"/>
    <w:rsid w:val="009241FD"/>
    <w:rsid w:val="00937DA1"/>
    <w:rsid w:val="00977569"/>
    <w:rsid w:val="009827E0"/>
    <w:rsid w:val="0098508B"/>
    <w:rsid w:val="009A29FE"/>
    <w:rsid w:val="009B57DC"/>
    <w:rsid w:val="009C0728"/>
    <w:rsid w:val="009E72F3"/>
    <w:rsid w:val="00A518E9"/>
    <w:rsid w:val="00A72E93"/>
    <w:rsid w:val="00AA4099"/>
    <w:rsid w:val="00AD719B"/>
    <w:rsid w:val="00AE40D3"/>
    <w:rsid w:val="00B55D16"/>
    <w:rsid w:val="00B650D7"/>
    <w:rsid w:val="00BE63BC"/>
    <w:rsid w:val="00BF6D85"/>
    <w:rsid w:val="00C17A67"/>
    <w:rsid w:val="00C25641"/>
    <w:rsid w:val="00C51145"/>
    <w:rsid w:val="00C530A7"/>
    <w:rsid w:val="00C70353"/>
    <w:rsid w:val="00CA7DD0"/>
    <w:rsid w:val="00CD7728"/>
    <w:rsid w:val="00CF6DB5"/>
    <w:rsid w:val="00D52624"/>
    <w:rsid w:val="00D90CCD"/>
    <w:rsid w:val="00D93FF4"/>
    <w:rsid w:val="00F12900"/>
    <w:rsid w:val="00F1507D"/>
    <w:rsid w:val="00F3048D"/>
    <w:rsid w:val="00F4357F"/>
    <w:rsid w:val="00FA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66F"/>
  </w:style>
  <w:style w:type="paragraph" w:styleId="Stopka">
    <w:name w:val="footer"/>
    <w:basedOn w:val="Normalny"/>
    <w:link w:val="StopkaZnak"/>
    <w:uiPriority w:val="99"/>
    <w:unhideWhenUsed/>
    <w:rsid w:val="00120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66F"/>
  </w:style>
  <w:style w:type="paragraph" w:styleId="Tekstdymka">
    <w:name w:val="Balloon Text"/>
    <w:basedOn w:val="Normalny"/>
    <w:link w:val="TekstdymkaZnak"/>
    <w:uiPriority w:val="99"/>
    <w:semiHidden/>
    <w:unhideWhenUsed/>
    <w:rsid w:val="008C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8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C0F8C"/>
    <w:pPr>
      <w:ind w:left="720"/>
      <w:contextualSpacing/>
    </w:pPr>
  </w:style>
  <w:style w:type="table" w:styleId="Tabela-Siatka">
    <w:name w:val="Table Grid"/>
    <w:basedOn w:val="Standardowy"/>
    <w:uiPriority w:val="59"/>
    <w:rsid w:val="002C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A4099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0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A4099"/>
    <w:pPr>
      <w:suppressAutoHyphens w:val="0"/>
      <w:jc w:val="center"/>
    </w:pPr>
    <w:rPr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4099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</dc:creator>
  <cp:lastModifiedBy>Agnieszka</cp:lastModifiedBy>
  <cp:revision>23</cp:revision>
  <cp:lastPrinted>2015-11-03T12:08:00Z</cp:lastPrinted>
  <dcterms:created xsi:type="dcterms:W3CDTF">2012-03-21T13:04:00Z</dcterms:created>
  <dcterms:modified xsi:type="dcterms:W3CDTF">2019-03-20T09:01:00Z</dcterms:modified>
</cp:coreProperties>
</file>