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E" w:rsidRDefault="003761FE" w:rsidP="008C0F8C">
      <w:pPr>
        <w:jc w:val="right"/>
        <w:rPr>
          <w:rFonts w:ascii="Tahoma" w:hAnsi="Tahoma" w:cs="Tahoma"/>
          <w:b/>
          <w:sz w:val="18"/>
          <w:szCs w:val="18"/>
        </w:rPr>
      </w:pPr>
    </w:p>
    <w:p w:rsidR="00E7275F" w:rsidRDefault="008C0F8C" w:rsidP="00DF45EB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Powiatowa Stacja Pogotowia Ratunkowego</w:t>
      </w:r>
    </w:p>
    <w:p w:rsidR="008C0F8C" w:rsidRPr="008C0F8C" w:rsidRDefault="008C0F8C" w:rsidP="00DF45EB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w Tarnowie</w:t>
      </w:r>
    </w:p>
    <w:p w:rsidR="008C0F8C" w:rsidRDefault="008C0F8C" w:rsidP="00DF45EB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F45EB" w:rsidRPr="008C0F8C" w:rsidRDefault="00DF45EB" w:rsidP="00DF45EB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E7275F" w:rsidRDefault="00E7275F" w:rsidP="008C0F8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C0F8C" w:rsidRDefault="008C0F8C" w:rsidP="008C0F8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C0F8C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45EB" w:rsidRPr="008C0F8C" w:rsidRDefault="00DF45EB" w:rsidP="008C0F8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C0F8C" w:rsidRPr="008C0F8C" w:rsidRDefault="008C0F8C" w:rsidP="008C0F8C">
      <w:pPr>
        <w:rPr>
          <w:rFonts w:ascii="Tahoma" w:hAnsi="Tahoma" w:cs="Tahoma"/>
          <w:b/>
          <w:sz w:val="18"/>
          <w:szCs w:val="18"/>
          <w:u w:val="single"/>
        </w:rPr>
      </w:pP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 xml:space="preserve">Imię i nazwisko </w:t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PESEL:</w:t>
      </w:r>
      <w:r w:rsidRPr="008C0F8C">
        <w:rPr>
          <w:rFonts w:ascii="Tahoma" w:hAnsi="Tahoma" w:cs="Tahoma"/>
          <w:sz w:val="18"/>
          <w:szCs w:val="18"/>
        </w:rPr>
        <w:t xml:space="preserve"> 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Adres</w:t>
      </w:r>
      <w:r w:rsidRPr="008C0F8C">
        <w:rPr>
          <w:rFonts w:ascii="Tahoma" w:hAnsi="Tahoma" w:cs="Tahoma"/>
          <w:sz w:val="18"/>
          <w:szCs w:val="18"/>
        </w:rPr>
        <w:t xml:space="preserve"> 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Telefon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Email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NIP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</w:r>
      <w:r w:rsidR="00D025EB">
        <w:rPr>
          <w:rFonts w:ascii="Tahoma" w:hAnsi="Tahoma" w:cs="Tahoma"/>
          <w:sz w:val="18"/>
          <w:szCs w:val="18"/>
        </w:rPr>
        <w:tab/>
      </w:r>
      <w:r w:rsidR="00D025EB"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</w:t>
      </w:r>
    </w:p>
    <w:p w:rsidR="008C0F8C" w:rsidRPr="008C0F8C" w:rsidRDefault="008C0F8C" w:rsidP="00D025EB">
      <w:pPr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REGON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</w:r>
      <w:r w:rsidR="00D025EB"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</w:t>
      </w:r>
    </w:p>
    <w:p w:rsidR="008C0F8C" w:rsidRPr="00DF45EB" w:rsidRDefault="008C0F8C" w:rsidP="008C0F8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Przedmiot oferty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:rsidR="00DF45EB" w:rsidRPr="008C0F8C" w:rsidRDefault="00DF45EB" w:rsidP="00DF45EB">
      <w:pPr>
        <w:tabs>
          <w:tab w:val="left" w:pos="0"/>
        </w:tabs>
        <w:spacing w:line="360" w:lineRule="auto"/>
        <w:ind w:left="360"/>
        <w:rPr>
          <w:rFonts w:ascii="Tahoma" w:hAnsi="Tahoma" w:cs="Tahoma"/>
          <w:sz w:val="18"/>
          <w:szCs w:val="18"/>
        </w:rPr>
      </w:pPr>
    </w:p>
    <w:p w:rsidR="008C0F8C" w:rsidRDefault="008C0F8C" w:rsidP="008C0F8C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udzielanie świadczeń zdrowotnych</w:t>
      </w:r>
      <w:r w:rsidR="003B5794">
        <w:rPr>
          <w:rFonts w:ascii="Tahoma" w:hAnsi="Tahoma" w:cs="Tahoma"/>
          <w:sz w:val="18"/>
          <w:szCs w:val="18"/>
        </w:rPr>
        <w:t xml:space="preserve"> przez lekarza </w:t>
      </w:r>
      <w:r w:rsidRPr="008C0F8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</w:t>
      </w:r>
      <w:r w:rsidR="003B5794">
        <w:rPr>
          <w:rFonts w:ascii="Tahoma" w:hAnsi="Tahoma" w:cs="Tahoma"/>
          <w:sz w:val="18"/>
          <w:szCs w:val="18"/>
        </w:rPr>
        <w:t xml:space="preserve">specjalistycznych </w:t>
      </w:r>
      <w:r>
        <w:rPr>
          <w:rFonts w:ascii="Tahoma" w:hAnsi="Tahoma" w:cs="Tahoma"/>
          <w:sz w:val="18"/>
          <w:szCs w:val="18"/>
        </w:rPr>
        <w:t>zespołach wyjazdowych Powiatowej Stacji Pogotowia Ratunkowego w Tarnowie.</w:t>
      </w:r>
    </w:p>
    <w:p w:rsidR="008C0F8C" w:rsidRPr="008C0F8C" w:rsidRDefault="008C0F8C" w:rsidP="008C0F8C">
      <w:pPr>
        <w:tabs>
          <w:tab w:val="left" w:pos="-66"/>
          <w:tab w:val="left" w:pos="284"/>
        </w:tabs>
        <w:jc w:val="center"/>
        <w:rPr>
          <w:rFonts w:ascii="Tahoma" w:hAnsi="Tahoma" w:cs="Tahoma"/>
          <w:sz w:val="18"/>
          <w:szCs w:val="18"/>
        </w:rPr>
      </w:pPr>
    </w:p>
    <w:p w:rsidR="008C0F8C" w:rsidRDefault="008C0F8C" w:rsidP="008C0F8C">
      <w:pPr>
        <w:numPr>
          <w:ilvl w:val="0"/>
          <w:numId w:val="2"/>
        </w:numPr>
        <w:tabs>
          <w:tab w:val="left" w:pos="-66"/>
          <w:tab w:val="left" w:pos="284"/>
        </w:tabs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  <w:u w:val="single"/>
        </w:rPr>
        <w:t>Numer prawa wykonywania zawodu lekarza</w:t>
      </w:r>
      <w:r w:rsidR="00D025EB">
        <w:rPr>
          <w:rFonts w:ascii="Tahoma" w:hAnsi="Tahoma" w:cs="Tahoma"/>
          <w:sz w:val="18"/>
          <w:szCs w:val="18"/>
          <w:u w:val="single"/>
        </w:rPr>
        <w:t>:</w:t>
      </w:r>
      <w:r w:rsidR="00D025EB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</w:t>
      </w:r>
    </w:p>
    <w:p w:rsidR="00DF45EB" w:rsidRPr="008C0F8C" w:rsidRDefault="00DF45EB" w:rsidP="00DF45EB">
      <w:pPr>
        <w:tabs>
          <w:tab w:val="left" w:pos="-66"/>
          <w:tab w:val="left" w:pos="284"/>
        </w:tabs>
        <w:ind w:left="360"/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tabs>
          <w:tab w:val="left" w:pos="-66"/>
          <w:tab w:val="left" w:pos="284"/>
        </w:tabs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numPr>
          <w:ilvl w:val="0"/>
          <w:numId w:val="2"/>
        </w:numPr>
        <w:tabs>
          <w:tab w:val="left" w:pos="-66"/>
          <w:tab w:val="left" w:pos="284"/>
        </w:tabs>
        <w:rPr>
          <w:rFonts w:ascii="Tahoma" w:hAnsi="Tahoma" w:cs="Tahoma"/>
          <w:sz w:val="18"/>
          <w:szCs w:val="18"/>
          <w:u w:val="single"/>
        </w:rPr>
      </w:pPr>
      <w:r w:rsidRPr="008C0F8C">
        <w:rPr>
          <w:rFonts w:ascii="Tahoma" w:hAnsi="Tahoma" w:cs="Tahoma"/>
          <w:sz w:val="18"/>
          <w:szCs w:val="18"/>
          <w:u w:val="single"/>
        </w:rPr>
        <w:t xml:space="preserve">Kwalifikacje zawodowe: </w:t>
      </w:r>
    </w:p>
    <w:p w:rsid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DF45EB" w:rsidRPr="008C0F8C" w:rsidRDefault="00DF45EB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staż pracy w zawodzie lekarza ogółem</w:t>
      </w:r>
      <w:r w:rsidR="00D025EB">
        <w:rPr>
          <w:rFonts w:ascii="Tahoma" w:hAnsi="Tahoma" w:cs="Tahoma"/>
          <w:sz w:val="18"/>
          <w:szCs w:val="18"/>
        </w:rPr>
        <w:t xml:space="preserve"> (data pierwszego zatrudnienia)</w:t>
      </w:r>
      <w:r w:rsidRPr="008C0F8C">
        <w:rPr>
          <w:rFonts w:ascii="Tahoma" w:hAnsi="Tahoma" w:cs="Tahoma"/>
          <w:sz w:val="18"/>
          <w:szCs w:val="18"/>
        </w:rPr>
        <w:t>: ...........................................</w:t>
      </w:r>
      <w:r w:rsidR="00D025EB">
        <w:rPr>
          <w:rFonts w:ascii="Tahoma" w:hAnsi="Tahoma" w:cs="Tahoma"/>
          <w:sz w:val="18"/>
          <w:szCs w:val="18"/>
        </w:rPr>
        <w:t>...................</w:t>
      </w:r>
    </w:p>
    <w:p w:rsidR="008C0F8C" w:rsidRPr="008C0F8C" w:rsidRDefault="008C0F8C" w:rsidP="008C0F8C">
      <w:pPr>
        <w:spacing w:line="48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staż pracy w Pogotowiu Ratunkowym: ........................................</w:t>
      </w:r>
      <w:r w:rsidR="00D025EB">
        <w:rPr>
          <w:rFonts w:ascii="Tahoma" w:hAnsi="Tahoma" w:cs="Tahoma"/>
          <w:sz w:val="18"/>
          <w:szCs w:val="18"/>
        </w:rPr>
        <w:t>............................</w:t>
      </w:r>
      <w:r w:rsidRPr="008C0F8C">
        <w:rPr>
          <w:rFonts w:ascii="Tahoma" w:hAnsi="Tahoma" w:cs="Tahoma"/>
          <w:sz w:val="18"/>
          <w:szCs w:val="18"/>
        </w:rPr>
        <w:t>..........................................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Specjalizacje 1</w:t>
      </w:r>
      <w:r w:rsidRPr="008C0F8C">
        <w:rPr>
          <w:rFonts w:ascii="Tahoma" w:hAnsi="Tahoma" w:cs="Tahoma"/>
          <w:sz w:val="18"/>
          <w:szCs w:val="18"/>
          <w:vertAlign w:val="superscript"/>
        </w:rPr>
        <w:t>0</w:t>
      </w:r>
      <w:r w:rsidRPr="008C0F8C">
        <w:rPr>
          <w:rFonts w:ascii="Tahoma" w:hAnsi="Tahoma" w:cs="Tahoma"/>
          <w:sz w:val="18"/>
          <w:szCs w:val="18"/>
        </w:rPr>
        <w:t xml:space="preserve">  </w:t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  <w:r w:rsidR="00D025EB">
        <w:rPr>
          <w:rFonts w:ascii="Tahoma" w:hAnsi="Tahoma" w:cs="Tahoma"/>
          <w:sz w:val="18"/>
          <w:szCs w:val="18"/>
        </w:rPr>
        <w:t>.........................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E7275F" w:rsidP="008C0F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C0F8C"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</w:t>
      </w:r>
      <w:r w:rsidR="00D025EB">
        <w:rPr>
          <w:rFonts w:ascii="Tahoma" w:hAnsi="Tahoma" w:cs="Tahoma"/>
          <w:sz w:val="18"/>
          <w:szCs w:val="18"/>
        </w:rPr>
        <w:t>.........................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Specjalizacje 2</w:t>
      </w:r>
      <w:r w:rsidRPr="008C0F8C">
        <w:rPr>
          <w:rFonts w:ascii="Tahoma" w:hAnsi="Tahoma" w:cs="Tahoma"/>
          <w:sz w:val="18"/>
          <w:szCs w:val="18"/>
          <w:vertAlign w:val="superscript"/>
        </w:rPr>
        <w:t>0</w:t>
      </w:r>
      <w:r w:rsidRPr="008C0F8C">
        <w:rPr>
          <w:rFonts w:ascii="Tahoma" w:hAnsi="Tahoma" w:cs="Tahoma"/>
          <w:sz w:val="18"/>
          <w:szCs w:val="18"/>
        </w:rPr>
        <w:t xml:space="preserve"> </w:t>
      </w:r>
      <w:r w:rsidRPr="008C0F8C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</w:t>
      </w:r>
      <w:r w:rsidR="00D025EB">
        <w:rPr>
          <w:rFonts w:ascii="Tahoma" w:hAnsi="Tahoma" w:cs="Tahoma"/>
          <w:sz w:val="18"/>
          <w:szCs w:val="18"/>
        </w:rPr>
        <w:t>.........................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E7275F" w:rsidP="008C0F8C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C0F8C"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</w:t>
      </w:r>
      <w:r w:rsidR="00D025EB">
        <w:rPr>
          <w:rFonts w:ascii="Tahoma" w:hAnsi="Tahoma" w:cs="Tahoma"/>
          <w:sz w:val="18"/>
          <w:szCs w:val="18"/>
        </w:rPr>
        <w:t>.........................</w:t>
      </w:r>
    </w:p>
    <w:p w:rsidR="00E7275F" w:rsidRDefault="00E7275F" w:rsidP="00E7275F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</w:p>
    <w:p w:rsidR="008C0F8C" w:rsidRDefault="008C0F8C" w:rsidP="008C0F8C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 xml:space="preserve">Dokumenty potwierdzające kwalifikacje </w:t>
      </w:r>
      <w:r w:rsidR="00E7275F">
        <w:rPr>
          <w:rFonts w:ascii="Tahoma" w:hAnsi="Tahoma" w:cs="Tahoma"/>
          <w:sz w:val="18"/>
          <w:szCs w:val="18"/>
        </w:rPr>
        <w:t xml:space="preserve">– </w:t>
      </w:r>
      <w:r w:rsidRPr="008C0F8C">
        <w:rPr>
          <w:rFonts w:ascii="Tahoma" w:hAnsi="Tahoma" w:cs="Tahoma"/>
          <w:sz w:val="18"/>
          <w:szCs w:val="18"/>
        </w:rPr>
        <w:t>sztuk ..............................</w:t>
      </w:r>
    </w:p>
    <w:p w:rsidR="008C0F8C" w:rsidRPr="008C0F8C" w:rsidRDefault="008C0F8C" w:rsidP="008C0F8C">
      <w:pPr>
        <w:numPr>
          <w:ilvl w:val="0"/>
          <w:numId w:val="1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Inne informacje, które mogą mieć wpływ na wybór oferenta: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260DE" w:rsidRDefault="001260DE" w:rsidP="001260DE"/>
    <w:p w:rsidR="001260DE" w:rsidRDefault="001260DE" w:rsidP="008C0F8C">
      <w:pPr>
        <w:numPr>
          <w:ilvl w:val="0"/>
          <w:numId w:val="2"/>
        </w:numPr>
        <w:tabs>
          <w:tab w:val="left" w:pos="76"/>
          <w:tab w:val="left" w:pos="142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Zobowiązuję się do wykonywania min</w:t>
      </w:r>
      <w:r w:rsidR="00B55D16">
        <w:rPr>
          <w:rFonts w:ascii="Tahoma" w:hAnsi="Tahoma" w:cs="Tahoma"/>
          <w:sz w:val="18"/>
          <w:szCs w:val="18"/>
          <w:u w:val="single"/>
        </w:rPr>
        <w:t>imalnej</w:t>
      </w:r>
      <w:r>
        <w:rPr>
          <w:rFonts w:ascii="Tahoma" w:hAnsi="Tahoma" w:cs="Tahoma"/>
          <w:sz w:val="18"/>
          <w:szCs w:val="18"/>
          <w:u w:val="single"/>
        </w:rPr>
        <w:t xml:space="preserve"> ilości ……………………………….. godzin dyżuru, w każdym </w:t>
      </w:r>
      <w:r w:rsidR="00734CC8">
        <w:rPr>
          <w:rFonts w:ascii="Tahoma" w:hAnsi="Tahoma" w:cs="Tahoma"/>
          <w:sz w:val="18"/>
          <w:szCs w:val="18"/>
          <w:u w:val="single"/>
        </w:rPr>
        <w:t>miesiącu</w:t>
      </w:r>
      <w:r>
        <w:rPr>
          <w:rFonts w:ascii="Tahoma" w:hAnsi="Tahoma" w:cs="Tahoma"/>
          <w:sz w:val="18"/>
          <w:szCs w:val="18"/>
          <w:u w:val="single"/>
        </w:rPr>
        <w:t>.</w:t>
      </w:r>
    </w:p>
    <w:p w:rsidR="001260DE" w:rsidRDefault="001260DE" w:rsidP="001260DE">
      <w:pPr>
        <w:tabs>
          <w:tab w:val="left" w:pos="76"/>
          <w:tab w:val="left" w:pos="142"/>
        </w:tabs>
        <w:ind w:left="360"/>
        <w:rPr>
          <w:rFonts w:ascii="Tahoma" w:hAnsi="Tahoma" w:cs="Tahoma"/>
          <w:sz w:val="18"/>
          <w:szCs w:val="18"/>
          <w:u w:val="single"/>
        </w:rPr>
      </w:pPr>
    </w:p>
    <w:p w:rsidR="00DF45EB" w:rsidRDefault="00DF45EB" w:rsidP="001260DE">
      <w:pPr>
        <w:tabs>
          <w:tab w:val="left" w:pos="76"/>
          <w:tab w:val="left" w:pos="142"/>
        </w:tabs>
        <w:ind w:left="360"/>
        <w:rPr>
          <w:rFonts w:ascii="Tahoma" w:hAnsi="Tahoma" w:cs="Tahoma"/>
          <w:sz w:val="18"/>
          <w:szCs w:val="18"/>
          <w:u w:val="single"/>
        </w:rPr>
      </w:pP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numPr>
          <w:ilvl w:val="0"/>
          <w:numId w:val="2"/>
        </w:numPr>
        <w:tabs>
          <w:tab w:val="left" w:pos="76"/>
          <w:tab w:val="left" w:pos="142"/>
        </w:tabs>
        <w:rPr>
          <w:rFonts w:ascii="Tahoma" w:hAnsi="Tahoma" w:cs="Tahoma"/>
          <w:sz w:val="18"/>
          <w:szCs w:val="18"/>
          <w:u w:val="single"/>
        </w:rPr>
      </w:pPr>
      <w:r w:rsidRPr="008C0F8C">
        <w:rPr>
          <w:rFonts w:ascii="Tahoma" w:hAnsi="Tahoma" w:cs="Tahoma"/>
          <w:sz w:val="18"/>
          <w:szCs w:val="18"/>
          <w:u w:val="single"/>
        </w:rPr>
        <w:lastRenderedPageBreak/>
        <w:t>CENA udzielania świadczeń zdrowotnych:</w:t>
      </w:r>
    </w:p>
    <w:p w:rsidR="008C0F8C" w:rsidRDefault="008C0F8C" w:rsidP="008C0F8C">
      <w:pPr>
        <w:tabs>
          <w:tab w:val="left" w:pos="76"/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:rsidR="003F1CCC" w:rsidRPr="008C0F8C" w:rsidRDefault="003F1CCC" w:rsidP="008C0F8C">
      <w:pPr>
        <w:tabs>
          <w:tab w:val="left" w:pos="76"/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814"/>
        <w:gridCol w:w="3174"/>
      </w:tblGrid>
      <w:tr w:rsidR="002C429E" w:rsidTr="00DF45EB">
        <w:trPr>
          <w:trHeight w:val="1192"/>
        </w:trPr>
        <w:tc>
          <w:tcPr>
            <w:tcW w:w="534" w:type="dxa"/>
            <w:vAlign w:val="center"/>
          </w:tcPr>
          <w:p w:rsidR="002C429E" w:rsidRDefault="002C429E" w:rsidP="00DF45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F45E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14" w:type="dxa"/>
            <w:vAlign w:val="center"/>
          </w:tcPr>
          <w:p w:rsidR="00693A43" w:rsidRPr="00DF45EB" w:rsidRDefault="002C429E" w:rsidP="00F779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Proponowana stawka za 1 godzinę </w:t>
            </w:r>
            <w:r w:rsidR="00F7795A">
              <w:rPr>
                <w:rFonts w:ascii="Tahoma" w:hAnsi="Tahoma" w:cs="Tahoma"/>
                <w:sz w:val="18"/>
                <w:szCs w:val="18"/>
              </w:rPr>
              <w:t xml:space="preserve"> udzielania świadczeń medycznych</w:t>
            </w:r>
          </w:p>
        </w:tc>
        <w:tc>
          <w:tcPr>
            <w:tcW w:w="3174" w:type="dxa"/>
          </w:tcPr>
          <w:p w:rsidR="002C429E" w:rsidRDefault="002C429E" w:rsidP="008C0F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429E" w:rsidRDefault="002C429E" w:rsidP="008C0F8C">
      <w:pPr>
        <w:rPr>
          <w:rFonts w:ascii="Tahoma" w:hAnsi="Tahoma" w:cs="Tahoma"/>
          <w:sz w:val="18"/>
          <w:szCs w:val="18"/>
        </w:rPr>
      </w:pPr>
    </w:p>
    <w:p w:rsidR="008C0F8C" w:rsidRPr="008C0F8C" w:rsidRDefault="008C0F8C" w:rsidP="008C0F8C">
      <w:pPr>
        <w:tabs>
          <w:tab w:val="left" w:pos="360"/>
        </w:tabs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b/>
          <w:sz w:val="18"/>
          <w:szCs w:val="18"/>
        </w:rPr>
        <w:t>15.</w:t>
      </w:r>
      <w:r w:rsidRPr="008C0F8C">
        <w:rPr>
          <w:rFonts w:ascii="Tahoma" w:hAnsi="Tahoma" w:cs="Tahoma"/>
          <w:sz w:val="18"/>
          <w:szCs w:val="18"/>
        </w:rPr>
        <w:t xml:space="preserve"> Oferent związany jest ofertą </w:t>
      </w:r>
      <w:r w:rsidRPr="00DF45EB">
        <w:rPr>
          <w:rFonts w:ascii="Tahoma" w:hAnsi="Tahoma" w:cs="Tahoma"/>
          <w:b/>
          <w:sz w:val="18"/>
          <w:szCs w:val="18"/>
        </w:rPr>
        <w:t>do 30 dni</w:t>
      </w:r>
      <w:r w:rsidRPr="008C0F8C">
        <w:rPr>
          <w:rFonts w:ascii="Tahoma" w:hAnsi="Tahoma" w:cs="Tahoma"/>
          <w:sz w:val="18"/>
          <w:szCs w:val="18"/>
        </w:rPr>
        <w:t xml:space="preserve"> od daty upływu terminu składania ofert</w:t>
      </w:r>
      <w:r w:rsidR="00ED113B">
        <w:rPr>
          <w:rFonts w:ascii="Tahoma" w:hAnsi="Tahoma" w:cs="Tahoma"/>
          <w:sz w:val="18"/>
          <w:szCs w:val="18"/>
        </w:rPr>
        <w:t>.</w:t>
      </w:r>
    </w:p>
    <w:p w:rsidR="008C0F8C" w:rsidRPr="008C0F8C" w:rsidRDefault="008C0F8C" w:rsidP="008C0F8C">
      <w:pPr>
        <w:tabs>
          <w:tab w:val="left" w:pos="76"/>
          <w:tab w:val="left" w:pos="142"/>
        </w:tabs>
        <w:rPr>
          <w:rFonts w:ascii="Tahoma" w:hAnsi="Tahoma" w:cs="Tahoma"/>
          <w:sz w:val="18"/>
          <w:szCs w:val="18"/>
          <w:u w:val="single"/>
        </w:rPr>
      </w:pPr>
      <w:r w:rsidRPr="008C0F8C">
        <w:rPr>
          <w:rFonts w:ascii="Tahoma" w:hAnsi="Tahoma" w:cs="Tahoma"/>
          <w:b/>
          <w:sz w:val="18"/>
          <w:szCs w:val="18"/>
        </w:rPr>
        <w:t xml:space="preserve">16. </w:t>
      </w:r>
      <w:r w:rsidRPr="008C0F8C">
        <w:rPr>
          <w:rFonts w:ascii="Tahoma" w:hAnsi="Tahoma" w:cs="Tahoma"/>
          <w:sz w:val="18"/>
          <w:szCs w:val="18"/>
          <w:u w:val="single"/>
        </w:rPr>
        <w:t xml:space="preserve">UWAGI: </w:t>
      </w:r>
    </w:p>
    <w:p w:rsidR="008C0F8C" w:rsidRPr="008C0F8C" w:rsidRDefault="008C0F8C" w:rsidP="008C0F8C">
      <w:pPr>
        <w:tabs>
          <w:tab w:val="left" w:pos="76"/>
          <w:tab w:val="left" w:pos="142"/>
        </w:tabs>
        <w:rPr>
          <w:rFonts w:ascii="Tahoma" w:hAnsi="Tahoma" w:cs="Tahoma"/>
          <w:sz w:val="18"/>
          <w:szCs w:val="18"/>
          <w:u w:val="single"/>
        </w:rPr>
      </w:pP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…................................................................................................................................................................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DF45EB" w:rsidRPr="008C0F8C" w:rsidRDefault="00DF45EB" w:rsidP="00DF45EB">
      <w:pPr>
        <w:rPr>
          <w:rFonts w:ascii="Tahoma" w:hAnsi="Tahoma" w:cs="Tahoma"/>
          <w:sz w:val="18"/>
          <w:szCs w:val="18"/>
        </w:rPr>
      </w:pPr>
    </w:p>
    <w:p w:rsidR="00DF45EB" w:rsidRPr="008C0F8C" w:rsidRDefault="00DF45EB" w:rsidP="00DF45EB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734CC8" w:rsidRDefault="00734CC8" w:rsidP="00734CC8">
      <w:pPr>
        <w:jc w:val="right"/>
        <w:rPr>
          <w:rFonts w:ascii="Tahoma" w:hAnsi="Tahoma" w:cs="Tahoma"/>
          <w:sz w:val="18"/>
          <w:szCs w:val="18"/>
        </w:rPr>
      </w:pPr>
    </w:p>
    <w:p w:rsidR="00E7275F" w:rsidRDefault="00693A43" w:rsidP="00E7275F">
      <w:pPr>
        <w:spacing w:line="360" w:lineRule="auto"/>
        <w:rPr>
          <w:rFonts w:ascii="Tahoma" w:hAnsi="Tahoma" w:cs="Tahoma"/>
          <w:sz w:val="18"/>
          <w:szCs w:val="18"/>
        </w:rPr>
      </w:pPr>
      <w:r w:rsidRPr="00DF45EB">
        <w:rPr>
          <w:rFonts w:ascii="Tahoma" w:hAnsi="Tahoma" w:cs="Tahoma"/>
          <w:b/>
          <w:sz w:val="18"/>
          <w:szCs w:val="18"/>
        </w:rPr>
        <w:t>17.</w:t>
      </w:r>
      <w:r>
        <w:rPr>
          <w:rFonts w:ascii="Tahoma" w:hAnsi="Tahoma" w:cs="Tahoma"/>
          <w:sz w:val="18"/>
          <w:szCs w:val="18"/>
        </w:rPr>
        <w:t xml:space="preserve"> </w:t>
      </w:r>
      <w:r w:rsidR="00E7275F" w:rsidRPr="008C0F8C">
        <w:rPr>
          <w:rFonts w:ascii="Tahoma" w:hAnsi="Tahoma" w:cs="Tahoma"/>
          <w:sz w:val="18"/>
          <w:szCs w:val="18"/>
        </w:rPr>
        <w:t>Załącznikami do oferty są:</w:t>
      </w:r>
      <w:r w:rsidR="003619BD">
        <w:rPr>
          <w:rFonts w:ascii="Tahoma" w:hAnsi="Tahoma" w:cs="Tahoma"/>
          <w:sz w:val="18"/>
          <w:szCs w:val="18"/>
        </w:rPr>
        <w:t xml:space="preserve"> (niepotrzebne skreślić)</w:t>
      </w:r>
    </w:p>
    <w:p w:rsidR="00ED4535" w:rsidRPr="00F7795A" w:rsidRDefault="00ED4535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Dyplom lekarza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:rsidR="003619BD" w:rsidRPr="00F7795A" w:rsidRDefault="003619BD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 xml:space="preserve">Zaświadczenie Izby Lekarskiej, o wpisie do rejestru indywidualnych specjalistycznych praktyk lekarskich </w:t>
      </w:r>
      <w:r w:rsidRPr="00F7795A">
        <w:rPr>
          <w:rFonts w:ascii="Tahoma" w:eastAsiaTheme="minorHAnsi" w:hAnsi="Tahoma" w:cs="Tahoma"/>
          <w:sz w:val="18"/>
          <w:szCs w:val="18"/>
          <w:lang w:eastAsia="en-US"/>
        </w:rPr>
        <w:br/>
        <w:t xml:space="preserve">lub indywidualnych praktyk lekarskich, wraz z numerem właściwego rejestru, lub zaświadczenie o wpisie </w:t>
      </w:r>
      <w:r w:rsidRPr="00F7795A">
        <w:rPr>
          <w:rFonts w:ascii="Tahoma" w:eastAsiaTheme="minorHAnsi" w:hAnsi="Tahoma" w:cs="Tahoma"/>
          <w:sz w:val="18"/>
          <w:szCs w:val="18"/>
          <w:lang w:eastAsia="en-US"/>
        </w:rPr>
        <w:br/>
        <w:t xml:space="preserve">do rejestrów podmiotów wykonujących działalność leczniczą, oświadczenie że wpis zostanie dostarczony </w:t>
      </w:r>
      <w:r w:rsidRPr="00F7795A">
        <w:rPr>
          <w:rFonts w:ascii="Tahoma" w:eastAsiaTheme="minorHAnsi" w:hAnsi="Tahoma" w:cs="Tahoma"/>
          <w:sz w:val="18"/>
          <w:szCs w:val="18"/>
          <w:lang w:eastAsia="en-US"/>
        </w:rPr>
        <w:br/>
        <w:t>w ciągu miesiąca od daty zawarcia umowy.</w:t>
      </w:r>
    </w:p>
    <w:p w:rsidR="00D025EB" w:rsidRPr="00F7795A" w:rsidRDefault="003619BD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Zaświadczenie o posiadanym numerze REGON,</w:t>
      </w:r>
      <w:r w:rsidR="00D025EB" w:rsidRPr="00F7795A">
        <w:rPr>
          <w:rFonts w:ascii="Tahoma" w:eastAsiaTheme="minorHAnsi" w:hAnsi="Tahoma" w:cs="Tahoma"/>
          <w:sz w:val="18"/>
          <w:szCs w:val="18"/>
          <w:lang w:eastAsia="en-US"/>
        </w:rPr>
        <w:t xml:space="preserve"> NIP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  <w:r w:rsidRPr="00F7795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</w:p>
    <w:p w:rsidR="003619BD" w:rsidRPr="00F7795A" w:rsidRDefault="00D025EB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W</w:t>
      </w:r>
      <w:r w:rsidR="003619BD" w:rsidRPr="00F7795A">
        <w:rPr>
          <w:rFonts w:ascii="Tahoma" w:eastAsiaTheme="minorHAnsi" w:hAnsi="Tahoma" w:cs="Tahoma"/>
          <w:sz w:val="18"/>
          <w:szCs w:val="18"/>
          <w:lang w:eastAsia="en-US"/>
        </w:rPr>
        <w:t>yciąg z CEIDG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:rsidR="003619BD" w:rsidRPr="00F7795A" w:rsidRDefault="003619BD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Prawo wykonywania zawodu lekarza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:rsidR="003619BD" w:rsidRPr="00F7795A" w:rsidRDefault="003619BD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Dyplom(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-</w:t>
      </w: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y) posiadanej(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-</w:t>
      </w:r>
      <w:proofErr w:type="spellStart"/>
      <w:r w:rsidRPr="00F7795A">
        <w:rPr>
          <w:rFonts w:ascii="Tahoma" w:eastAsiaTheme="minorHAnsi" w:hAnsi="Tahoma" w:cs="Tahoma"/>
          <w:sz w:val="18"/>
          <w:szCs w:val="18"/>
          <w:lang w:eastAsia="en-US"/>
        </w:rPr>
        <w:t>ych</w:t>
      </w:r>
      <w:proofErr w:type="spellEnd"/>
      <w:r w:rsidRPr="00F7795A">
        <w:rPr>
          <w:rFonts w:ascii="Tahoma" w:eastAsiaTheme="minorHAnsi" w:hAnsi="Tahoma" w:cs="Tahoma"/>
          <w:sz w:val="18"/>
          <w:szCs w:val="18"/>
          <w:lang w:eastAsia="en-US"/>
        </w:rPr>
        <w:t>) specjalizacji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:rsidR="003619BD" w:rsidRPr="00F7795A" w:rsidRDefault="003619BD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Kartę szkolenia specjalizacyjnego zawierającą wpisaną przez kierownika specjalizacji datę rozpoczęcia specjalizacji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:rsidR="00F7795A" w:rsidRPr="00F7795A" w:rsidRDefault="00F7795A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hAnsi="Tahoma" w:cs="Tahoma"/>
          <w:sz w:val="18"/>
          <w:szCs w:val="18"/>
          <w:lang w:eastAsia="pl-PL"/>
        </w:rPr>
        <w:t xml:space="preserve">Dokument potwierdzający </w:t>
      </w:r>
      <w:r w:rsidRPr="00F7795A">
        <w:rPr>
          <w:rFonts w:ascii="Tahoma" w:hAnsi="Tahoma" w:cs="Tahoma"/>
          <w:bCs/>
          <w:sz w:val="18"/>
          <w:szCs w:val="18"/>
        </w:rPr>
        <w:t xml:space="preserve">w ramach szkolenia specjalizacyjnego ukończony moduł podstawowy </w:t>
      </w:r>
      <w:r w:rsidRPr="00F7795A">
        <w:rPr>
          <w:rFonts w:ascii="Tahoma" w:hAnsi="Tahoma" w:cs="Tahoma"/>
          <w:bCs/>
          <w:sz w:val="18"/>
          <w:szCs w:val="18"/>
        </w:rPr>
        <w:br/>
        <w:t>w dziedzinie: chorób wewnętrznych, pediatrii lub chirurgii ogólnej i kontynuuje lub zakończył szkolenie specjalizacyjne oraz uzyskał tytuł specjalisty</w:t>
      </w:r>
    </w:p>
    <w:p w:rsidR="003619BD" w:rsidRPr="00F7795A" w:rsidRDefault="003619BD" w:rsidP="003619B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>Zaświadczenie o posiadaniu 3000 godzin w wykonywaniu zawodu lekarza w szpitalnym oddziale ratunkowym, zespole ratownictwa medycznego, lotniczym zespole ratownictwa medycznego lub izbie przyjęć szpitala</w:t>
      </w:r>
      <w:r w:rsidR="00DF45EB" w:rsidRPr="00F7795A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:rsidR="003619BD" w:rsidRPr="00F7795A" w:rsidRDefault="003619BD" w:rsidP="003619B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795A">
        <w:rPr>
          <w:rFonts w:ascii="Tahoma" w:eastAsiaTheme="minorHAnsi" w:hAnsi="Tahoma" w:cs="Tahoma"/>
          <w:sz w:val="18"/>
          <w:szCs w:val="18"/>
          <w:lang w:eastAsia="en-US"/>
        </w:rPr>
        <w:t xml:space="preserve">Wypełniona i podpisana ankieta dotycząca doświadczenia oraz kompetencji niezbędna do prawidłowego wypełnienia </w:t>
      </w:r>
      <w:proofErr w:type="spellStart"/>
      <w:r w:rsidRPr="00F7795A">
        <w:rPr>
          <w:rFonts w:ascii="Tahoma" w:eastAsiaTheme="minorHAnsi" w:hAnsi="Tahoma" w:cs="Tahoma"/>
          <w:sz w:val="18"/>
          <w:szCs w:val="18"/>
          <w:lang w:eastAsia="en-US"/>
        </w:rPr>
        <w:t>danych</w:t>
      </w:r>
      <w:proofErr w:type="spellEnd"/>
      <w:r w:rsidRPr="00F7795A">
        <w:rPr>
          <w:rFonts w:ascii="Tahoma" w:eastAsiaTheme="minorHAnsi" w:hAnsi="Tahoma" w:cs="Tahoma"/>
          <w:sz w:val="18"/>
          <w:szCs w:val="18"/>
          <w:lang w:eastAsia="en-US"/>
        </w:rPr>
        <w:t xml:space="preserve"> w portalu personelu NFZ.</w:t>
      </w:r>
    </w:p>
    <w:p w:rsidR="003619BD" w:rsidRDefault="003619BD" w:rsidP="003619B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1260DE" w:rsidRPr="003619BD" w:rsidRDefault="00DF45EB" w:rsidP="003619B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18</w:t>
      </w:r>
      <w:r w:rsidR="001260DE" w:rsidRPr="003619BD">
        <w:rPr>
          <w:rFonts w:ascii="Tahoma" w:hAnsi="Tahoma" w:cs="Tahoma"/>
          <w:b/>
          <w:sz w:val="18"/>
          <w:szCs w:val="18"/>
        </w:rPr>
        <w:t>.</w:t>
      </w:r>
      <w:r w:rsidR="001260DE" w:rsidRPr="003619BD">
        <w:rPr>
          <w:rFonts w:ascii="Tahoma" w:hAnsi="Tahoma" w:cs="Tahoma"/>
          <w:sz w:val="18"/>
          <w:szCs w:val="18"/>
        </w:rPr>
        <w:t xml:space="preserve"> Oferta zawiera ………………….. ponumerowanych stron.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8C0F8C" w:rsidRDefault="008C0F8C" w:rsidP="008C0F8C">
      <w:pPr>
        <w:rPr>
          <w:rFonts w:ascii="Tahoma" w:hAnsi="Tahoma" w:cs="Tahoma"/>
          <w:sz w:val="18"/>
          <w:szCs w:val="18"/>
        </w:rPr>
      </w:pPr>
    </w:p>
    <w:p w:rsidR="003761FE" w:rsidRDefault="003761FE" w:rsidP="00EA4848">
      <w:pPr>
        <w:jc w:val="right"/>
        <w:rPr>
          <w:rFonts w:ascii="Tahoma" w:hAnsi="Tahoma" w:cs="Tahoma"/>
          <w:sz w:val="18"/>
          <w:szCs w:val="18"/>
        </w:rPr>
      </w:pPr>
    </w:p>
    <w:p w:rsidR="003761FE" w:rsidRDefault="003761FE" w:rsidP="00EA4848">
      <w:pPr>
        <w:jc w:val="right"/>
        <w:rPr>
          <w:rFonts w:ascii="Tahoma" w:hAnsi="Tahoma" w:cs="Tahoma"/>
          <w:sz w:val="18"/>
          <w:szCs w:val="18"/>
        </w:rPr>
      </w:pPr>
    </w:p>
    <w:p w:rsidR="00DF45EB" w:rsidRDefault="00EA4848" w:rsidP="00EA4848">
      <w:pPr>
        <w:jc w:val="right"/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EA4848" w:rsidRDefault="00DF45EB" w:rsidP="00DF45E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="00EA4848">
        <w:rPr>
          <w:rFonts w:ascii="Tahoma" w:hAnsi="Tahoma" w:cs="Tahoma"/>
          <w:sz w:val="18"/>
          <w:szCs w:val="18"/>
        </w:rPr>
        <w:t>(podpis, pieczęć)</w:t>
      </w:r>
    </w:p>
    <w:p w:rsidR="003761FE" w:rsidRDefault="003761FE" w:rsidP="00EA4848">
      <w:pPr>
        <w:jc w:val="right"/>
        <w:rPr>
          <w:rFonts w:ascii="Tahoma" w:hAnsi="Tahoma" w:cs="Tahoma"/>
          <w:sz w:val="18"/>
          <w:szCs w:val="18"/>
        </w:rPr>
      </w:pPr>
    </w:p>
    <w:p w:rsidR="003761FE" w:rsidRDefault="003761FE" w:rsidP="00EA4848">
      <w:pPr>
        <w:jc w:val="right"/>
        <w:rPr>
          <w:rFonts w:ascii="Tahoma" w:hAnsi="Tahoma" w:cs="Tahoma"/>
          <w:sz w:val="18"/>
          <w:szCs w:val="18"/>
        </w:rPr>
      </w:pPr>
    </w:p>
    <w:p w:rsidR="001260DE" w:rsidRDefault="001260DE" w:rsidP="008C0F8C">
      <w:pPr>
        <w:rPr>
          <w:rFonts w:ascii="Tahoma" w:hAnsi="Tahoma" w:cs="Tahoma"/>
          <w:sz w:val="18"/>
          <w:szCs w:val="18"/>
        </w:rPr>
      </w:pPr>
    </w:p>
    <w:p w:rsidR="00C05310" w:rsidRDefault="00C05310" w:rsidP="008C0F8C">
      <w:pPr>
        <w:rPr>
          <w:rFonts w:ascii="Tahoma" w:hAnsi="Tahoma" w:cs="Tahoma"/>
          <w:sz w:val="18"/>
          <w:szCs w:val="18"/>
        </w:rPr>
      </w:pPr>
    </w:p>
    <w:p w:rsidR="00C05310" w:rsidRPr="008C0F8C" w:rsidRDefault="00C05310" w:rsidP="008C0F8C">
      <w:pPr>
        <w:rPr>
          <w:rFonts w:ascii="Tahoma" w:hAnsi="Tahoma" w:cs="Tahoma"/>
          <w:sz w:val="18"/>
          <w:szCs w:val="18"/>
        </w:rPr>
      </w:pPr>
    </w:p>
    <w:p w:rsidR="008866B7" w:rsidRDefault="008C0F8C" w:rsidP="008C0F8C">
      <w:pPr>
        <w:rPr>
          <w:rFonts w:ascii="Tahoma" w:hAnsi="Tahoma" w:cs="Tahoma"/>
          <w:sz w:val="18"/>
          <w:szCs w:val="18"/>
        </w:rPr>
      </w:pPr>
      <w:r w:rsidRPr="008C0F8C">
        <w:rPr>
          <w:rFonts w:ascii="Tahoma" w:hAnsi="Tahoma" w:cs="Tahoma"/>
          <w:sz w:val="18"/>
          <w:szCs w:val="18"/>
        </w:rPr>
        <w:t>…..........................</w:t>
      </w:r>
      <w:r w:rsidR="00DF45EB">
        <w:rPr>
          <w:rFonts w:ascii="Tahoma" w:hAnsi="Tahoma" w:cs="Tahoma"/>
          <w:sz w:val="18"/>
          <w:szCs w:val="18"/>
        </w:rPr>
        <w:t>.....</w:t>
      </w:r>
      <w:r w:rsidRPr="008C0F8C">
        <w:rPr>
          <w:rFonts w:ascii="Tahoma" w:hAnsi="Tahoma" w:cs="Tahoma"/>
          <w:sz w:val="18"/>
          <w:szCs w:val="18"/>
        </w:rPr>
        <w:t>.dnia ..............................</w:t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</w:r>
      <w:r w:rsidRPr="008C0F8C">
        <w:rPr>
          <w:rFonts w:ascii="Tahoma" w:hAnsi="Tahoma" w:cs="Tahoma"/>
          <w:sz w:val="18"/>
          <w:szCs w:val="18"/>
        </w:rPr>
        <w:tab/>
      </w:r>
    </w:p>
    <w:p w:rsidR="001260DE" w:rsidRDefault="00DF45EB" w:rsidP="008C0F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8866B7">
        <w:rPr>
          <w:rFonts w:ascii="Tahoma" w:hAnsi="Tahoma" w:cs="Tahoma"/>
          <w:sz w:val="18"/>
          <w:szCs w:val="18"/>
        </w:rPr>
        <w:t>(</w:t>
      </w:r>
      <w:r w:rsidR="008866B7" w:rsidRPr="008C0F8C">
        <w:rPr>
          <w:rFonts w:ascii="Tahoma" w:hAnsi="Tahoma" w:cs="Tahoma"/>
          <w:sz w:val="18"/>
          <w:szCs w:val="18"/>
        </w:rPr>
        <w:t xml:space="preserve">miejscowość) </w:t>
      </w:r>
      <w:r w:rsidR="008866B7" w:rsidRPr="008C0F8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</w:t>
      </w:r>
      <w:r w:rsidR="008866B7" w:rsidRPr="008C0F8C">
        <w:rPr>
          <w:rFonts w:ascii="Tahoma" w:hAnsi="Tahoma" w:cs="Tahoma"/>
          <w:sz w:val="18"/>
          <w:szCs w:val="18"/>
        </w:rPr>
        <w:t>(d</w:t>
      </w:r>
      <w:r w:rsidR="00EA4848">
        <w:rPr>
          <w:rFonts w:ascii="Tahoma" w:hAnsi="Tahoma" w:cs="Tahoma"/>
          <w:sz w:val="18"/>
          <w:szCs w:val="18"/>
        </w:rPr>
        <w:t>ata)</w:t>
      </w:r>
    </w:p>
    <w:p w:rsidR="008C0F8C" w:rsidRPr="008C0F8C" w:rsidRDefault="008C0F8C" w:rsidP="008C0F8C">
      <w:pPr>
        <w:rPr>
          <w:rFonts w:ascii="Tahoma" w:hAnsi="Tahoma" w:cs="Tahoma"/>
          <w:sz w:val="18"/>
          <w:szCs w:val="18"/>
        </w:rPr>
      </w:pPr>
    </w:p>
    <w:sectPr w:rsidR="008C0F8C" w:rsidRPr="008C0F8C" w:rsidSect="00D025EB">
      <w:headerReference w:type="default" r:id="rId7"/>
      <w:footerReference w:type="default" r:id="rId8"/>
      <w:pgSz w:w="11906" w:h="16838" w:code="9"/>
      <w:pgMar w:top="1242" w:right="1106" w:bottom="1701" w:left="1418" w:header="284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20" w:rsidRDefault="00814C20" w:rsidP="0012066F">
      <w:r>
        <w:separator/>
      </w:r>
    </w:p>
  </w:endnote>
  <w:endnote w:type="continuationSeparator" w:id="0">
    <w:p w:rsidR="00814C20" w:rsidRDefault="00814C20" w:rsidP="0012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816"/>
      <w:docPartObj>
        <w:docPartGallery w:val="Page Numbers (Bottom of Page)"/>
        <w:docPartUnique/>
      </w:docPartObj>
    </w:sdtPr>
    <w:sdtContent>
      <w:p w:rsidR="008C0F8C" w:rsidRDefault="00A0764D">
        <w:pPr>
          <w:pStyle w:val="Stopka"/>
          <w:jc w:val="right"/>
        </w:pPr>
        <w:r>
          <w:fldChar w:fldCharType="begin"/>
        </w:r>
        <w:r w:rsidR="00C11E25">
          <w:instrText xml:space="preserve"> PAGE   \* MERGEFORMAT </w:instrText>
        </w:r>
        <w:r>
          <w:fldChar w:fldCharType="separate"/>
        </w:r>
        <w:r w:rsidR="00F77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F8C" w:rsidRDefault="008C0F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20" w:rsidRDefault="00814C20" w:rsidP="0012066F">
      <w:r>
        <w:separator/>
      </w:r>
    </w:p>
  </w:footnote>
  <w:footnote w:type="continuationSeparator" w:id="0">
    <w:p w:rsidR="00814C20" w:rsidRDefault="00814C20" w:rsidP="0012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EB" w:rsidRDefault="00D025EB">
    <w:pPr>
      <w:pStyle w:val="Nagwek"/>
      <w:rPr>
        <w:rFonts w:ascii="Tahoma" w:hAnsi="Tahoma" w:cs="Tahoma"/>
        <w:sz w:val="18"/>
        <w:szCs w:val="18"/>
      </w:rPr>
    </w:pPr>
  </w:p>
  <w:p w:rsidR="0012066F" w:rsidRPr="002C429E" w:rsidRDefault="0012066F">
    <w:pPr>
      <w:pStyle w:val="Nagwek"/>
      <w:rPr>
        <w:rFonts w:ascii="Tahoma" w:hAnsi="Tahoma" w:cs="Tahoma"/>
        <w:sz w:val="18"/>
        <w:szCs w:val="18"/>
      </w:rPr>
    </w:pPr>
    <w:r w:rsidRPr="002C429E">
      <w:rPr>
        <w:rFonts w:ascii="Tahoma" w:hAnsi="Tahoma" w:cs="Tahoma"/>
        <w:sz w:val="18"/>
        <w:szCs w:val="18"/>
      </w:rPr>
      <w:t xml:space="preserve">PSPR- </w:t>
    </w:r>
    <w:r w:rsidR="00C12277">
      <w:rPr>
        <w:rFonts w:ascii="Tahoma" w:hAnsi="Tahoma" w:cs="Tahoma"/>
        <w:sz w:val="18"/>
        <w:szCs w:val="18"/>
      </w:rPr>
      <w:t>OR-4240-</w:t>
    </w:r>
    <w:r w:rsidR="00F7795A">
      <w:rPr>
        <w:rFonts w:ascii="Tahoma" w:hAnsi="Tahoma" w:cs="Tahoma"/>
        <w:sz w:val="18"/>
        <w:szCs w:val="18"/>
      </w:rPr>
      <w:t>1</w:t>
    </w:r>
    <w:r w:rsidR="003761FE">
      <w:rPr>
        <w:rFonts w:ascii="Tahoma" w:hAnsi="Tahoma" w:cs="Tahoma"/>
        <w:sz w:val="18"/>
        <w:szCs w:val="18"/>
      </w:rPr>
      <w:t>/1</w:t>
    </w:r>
    <w:r w:rsidR="00F7795A">
      <w:rPr>
        <w:rFonts w:ascii="Tahoma" w:hAnsi="Tahoma" w:cs="Tahoma"/>
        <w:sz w:val="18"/>
        <w:szCs w:val="18"/>
      </w:rPr>
      <w:t>9</w:t>
    </w:r>
    <w:r w:rsidRPr="002C429E">
      <w:rPr>
        <w:rFonts w:ascii="Tahoma" w:hAnsi="Tahoma" w:cs="Tahoma"/>
        <w:sz w:val="18"/>
        <w:szCs w:val="18"/>
      </w:rPr>
      <w:t xml:space="preserve">                              </w:t>
    </w:r>
    <w:r w:rsidR="003761FE">
      <w:rPr>
        <w:rFonts w:ascii="Tahoma" w:hAnsi="Tahoma" w:cs="Tahoma"/>
        <w:sz w:val="18"/>
        <w:szCs w:val="18"/>
      </w:rPr>
      <w:t xml:space="preserve">                                                                                      </w:t>
    </w:r>
    <w:r w:rsidRPr="002C429E">
      <w:rPr>
        <w:rFonts w:ascii="Tahoma" w:hAnsi="Tahoma" w:cs="Tahoma"/>
        <w:sz w:val="18"/>
        <w:szCs w:val="18"/>
      </w:rPr>
      <w:t xml:space="preserve"> </w:t>
    </w:r>
    <w:r w:rsidR="003761FE" w:rsidRPr="002C429E">
      <w:rPr>
        <w:rFonts w:ascii="Tahoma" w:hAnsi="Tahoma" w:cs="Tahoma"/>
        <w:sz w:val="18"/>
        <w:szCs w:val="18"/>
      </w:rPr>
      <w:t>Załącznik nr 1</w:t>
    </w:r>
    <w:r w:rsidRPr="002C429E">
      <w:rPr>
        <w:rFonts w:ascii="Tahoma" w:hAnsi="Tahoma" w:cs="Tahoma"/>
        <w:sz w:val="18"/>
        <w:szCs w:val="18"/>
      </w:rPr>
      <w:t xml:space="preserve">                                                                                 </w:t>
    </w:r>
    <w:r w:rsidR="003761FE">
      <w:rPr>
        <w:rFonts w:ascii="Tahoma" w:hAnsi="Tahoma" w:cs="Tahoma"/>
        <w:sz w:val="18"/>
        <w:szCs w:val="18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952250"/>
    <w:multiLevelType w:val="hybridMultilevel"/>
    <w:tmpl w:val="0A40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5E5"/>
    <w:multiLevelType w:val="hybridMultilevel"/>
    <w:tmpl w:val="A9467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604A5"/>
    <w:multiLevelType w:val="hybridMultilevel"/>
    <w:tmpl w:val="DCF8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6F"/>
    <w:rsid w:val="00045A23"/>
    <w:rsid w:val="0005087E"/>
    <w:rsid w:val="0012066F"/>
    <w:rsid w:val="001260DE"/>
    <w:rsid w:val="001307F8"/>
    <w:rsid w:val="00153D38"/>
    <w:rsid w:val="0017739C"/>
    <w:rsid w:val="001D5232"/>
    <w:rsid w:val="00233B1E"/>
    <w:rsid w:val="00261835"/>
    <w:rsid w:val="00275BE0"/>
    <w:rsid w:val="002B5779"/>
    <w:rsid w:val="002C429E"/>
    <w:rsid w:val="002D0EE5"/>
    <w:rsid w:val="003619BD"/>
    <w:rsid w:val="003761FE"/>
    <w:rsid w:val="00393314"/>
    <w:rsid w:val="003963D0"/>
    <w:rsid w:val="00397916"/>
    <w:rsid w:val="003B5794"/>
    <w:rsid w:val="003F1CCC"/>
    <w:rsid w:val="004C6C4D"/>
    <w:rsid w:val="0054301C"/>
    <w:rsid w:val="0054342E"/>
    <w:rsid w:val="00593C82"/>
    <w:rsid w:val="00595611"/>
    <w:rsid w:val="005B4439"/>
    <w:rsid w:val="005E061C"/>
    <w:rsid w:val="005F1194"/>
    <w:rsid w:val="00615879"/>
    <w:rsid w:val="00660056"/>
    <w:rsid w:val="00693A43"/>
    <w:rsid w:val="006A40A8"/>
    <w:rsid w:val="006B5B5C"/>
    <w:rsid w:val="006D0EB9"/>
    <w:rsid w:val="00714B24"/>
    <w:rsid w:val="007164C6"/>
    <w:rsid w:val="00734CC8"/>
    <w:rsid w:val="007421AD"/>
    <w:rsid w:val="00746482"/>
    <w:rsid w:val="00755E6C"/>
    <w:rsid w:val="0078572D"/>
    <w:rsid w:val="007B0EFD"/>
    <w:rsid w:val="007D0C4B"/>
    <w:rsid w:val="007D18C6"/>
    <w:rsid w:val="00814C20"/>
    <w:rsid w:val="008866B7"/>
    <w:rsid w:val="008C0F8C"/>
    <w:rsid w:val="009241FD"/>
    <w:rsid w:val="009E3321"/>
    <w:rsid w:val="00A0764D"/>
    <w:rsid w:val="00A2313E"/>
    <w:rsid w:val="00A44D84"/>
    <w:rsid w:val="00A66261"/>
    <w:rsid w:val="00A81B61"/>
    <w:rsid w:val="00A8279D"/>
    <w:rsid w:val="00A94093"/>
    <w:rsid w:val="00AB3013"/>
    <w:rsid w:val="00AC3F0F"/>
    <w:rsid w:val="00B05ED3"/>
    <w:rsid w:val="00B55D16"/>
    <w:rsid w:val="00BE1891"/>
    <w:rsid w:val="00C05310"/>
    <w:rsid w:val="00C11E25"/>
    <w:rsid w:val="00C12277"/>
    <w:rsid w:val="00C76021"/>
    <w:rsid w:val="00CE5E9C"/>
    <w:rsid w:val="00CF3DB9"/>
    <w:rsid w:val="00CF6DB5"/>
    <w:rsid w:val="00D025EB"/>
    <w:rsid w:val="00D0292C"/>
    <w:rsid w:val="00D02B2A"/>
    <w:rsid w:val="00D52624"/>
    <w:rsid w:val="00DE2146"/>
    <w:rsid w:val="00DF45EB"/>
    <w:rsid w:val="00E6121C"/>
    <w:rsid w:val="00E66019"/>
    <w:rsid w:val="00E7275F"/>
    <w:rsid w:val="00E84346"/>
    <w:rsid w:val="00EA4848"/>
    <w:rsid w:val="00EB6994"/>
    <w:rsid w:val="00ED113B"/>
    <w:rsid w:val="00ED4535"/>
    <w:rsid w:val="00EE454F"/>
    <w:rsid w:val="00F722FB"/>
    <w:rsid w:val="00F7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66F"/>
  </w:style>
  <w:style w:type="paragraph" w:styleId="Stopka">
    <w:name w:val="footer"/>
    <w:basedOn w:val="Normalny"/>
    <w:link w:val="StopkaZnak"/>
    <w:uiPriority w:val="99"/>
    <w:unhideWhenUsed/>
    <w:rsid w:val="00120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66F"/>
  </w:style>
  <w:style w:type="paragraph" w:styleId="Tekstdymka">
    <w:name w:val="Balloon Text"/>
    <w:basedOn w:val="Normalny"/>
    <w:link w:val="TekstdymkaZnak"/>
    <w:uiPriority w:val="99"/>
    <w:semiHidden/>
    <w:unhideWhenUsed/>
    <w:rsid w:val="008C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8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C0F8C"/>
    <w:pPr>
      <w:ind w:left="720"/>
      <w:contextualSpacing/>
    </w:pPr>
  </w:style>
  <w:style w:type="table" w:styleId="Tabela-Siatka">
    <w:name w:val="Table Grid"/>
    <w:basedOn w:val="Standardowy"/>
    <w:uiPriority w:val="59"/>
    <w:rsid w:val="002C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</dc:creator>
  <cp:lastModifiedBy>Agnieszka</cp:lastModifiedBy>
  <cp:revision>3</cp:revision>
  <cp:lastPrinted>2013-10-01T07:56:00Z</cp:lastPrinted>
  <dcterms:created xsi:type="dcterms:W3CDTF">2018-08-23T11:05:00Z</dcterms:created>
  <dcterms:modified xsi:type="dcterms:W3CDTF">2019-03-20T09:00:00Z</dcterms:modified>
</cp:coreProperties>
</file>